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A483" w14:textId="3931E5F7" w:rsidR="00F10DB7" w:rsidRPr="00F10DB7" w:rsidRDefault="00F10DB7" w:rsidP="00237568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GB"/>
        </w:rPr>
      </w:pPr>
      <w:r w:rsidRPr="00237568">
        <w:rPr>
          <w:rFonts w:ascii="Times New Roman" w:eastAsia="Times New Roman" w:hAnsi="Times New Roman" w:cs="Times New Roman"/>
          <w:b/>
          <w:smallCaps/>
          <w:sz w:val="32"/>
          <w:szCs w:val="24"/>
          <w:lang w:val="en-GB"/>
        </w:rPr>
        <w:t>Application to change</w:t>
      </w:r>
      <w:r w:rsidRPr="00F10DB7">
        <w:rPr>
          <w:rFonts w:ascii="Times New Roman" w:eastAsia="Times New Roman" w:hAnsi="Times New Roman" w:cs="Times New Roman"/>
          <w:b/>
          <w:smallCaps/>
          <w:sz w:val="32"/>
          <w:szCs w:val="24"/>
          <w:lang w:val="en-GB"/>
        </w:rPr>
        <w:t xml:space="preserve"> a module</w:t>
      </w:r>
    </w:p>
    <w:p w14:paraId="099E9C5D" w14:textId="2019CFD7" w:rsidR="00F10DB7" w:rsidRPr="00F10DB7" w:rsidRDefault="00F10DB7" w:rsidP="00237568">
      <w:pPr>
        <w:spacing w:after="12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237568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Must be submitted to the Registrar’s Office </w:t>
      </w:r>
      <w:r w:rsidR="00237568" w:rsidRPr="00237568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until deadline set in the Academic Calendar</w:t>
      </w:r>
      <w:r w:rsidRPr="00237568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196"/>
      </w:tblGrid>
      <w:tr w:rsidR="00F10DB7" w:rsidRPr="00F10DB7" w14:paraId="6873D45D" w14:textId="77777777" w:rsidTr="00237568">
        <w:trPr>
          <w:trHeight w:val="624"/>
        </w:trPr>
        <w:tc>
          <w:tcPr>
            <w:tcW w:w="3127" w:type="dxa"/>
            <w:shd w:val="clear" w:color="auto" w:fill="D9D9D9"/>
            <w:vAlign w:val="center"/>
          </w:tcPr>
          <w:p w14:paraId="24E161D8" w14:textId="77777777" w:rsidR="00F10DB7" w:rsidRPr="00F10DB7" w:rsidRDefault="00F10DB7" w:rsidP="004D0DD6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Student’s Name</w:t>
            </w:r>
          </w:p>
        </w:tc>
        <w:tc>
          <w:tcPr>
            <w:tcW w:w="6196" w:type="dxa"/>
            <w:shd w:val="clear" w:color="auto" w:fill="auto"/>
            <w:vAlign w:val="center"/>
          </w:tcPr>
          <w:p w14:paraId="75736EF0" w14:textId="77777777" w:rsidR="00F10DB7" w:rsidRPr="00F10DB7" w:rsidRDefault="00F10DB7" w:rsidP="004D0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0DB7" w:rsidRPr="00F10DB7" w14:paraId="6C08C4B8" w14:textId="77777777" w:rsidTr="00237568">
        <w:trPr>
          <w:trHeight w:val="624"/>
        </w:trPr>
        <w:tc>
          <w:tcPr>
            <w:tcW w:w="3127" w:type="dxa"/>
            <w:shd w:val="clear" w:color="auto" w:fill="D9D9D9"/>
            <w:vAlign w:val="center"/>
          </w:tcPr>
          <w:p w14:paraId="3EA6D245" w14:textId="77777777" w:rsidR="00F10DB7" w:rsidRPr="00F10DB7" w:rsidRDefault="00F10DB7" w:rsidP="004D0DD6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Neptun Code</w:t>
            </w:r>
          </w:p>
        </w:tc>
        <w:tc>
          <w:tcPr>
            <w:tcW w:w="6196" w:type="dxa"/>
            <w:shd w:val="clear" w:color="auto" w:fill="auto"/>
            <w:vAlign w:val="center"/>
          </w:tcPr>
          <w:p w14:paraId="20DD7CC8" w14:textId="77777777" w:rsidR="00F10DB7" w:rsidRPr="00F10DB7" w:rsidRDefault="00F10DB7" w:rsidP="004D0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0DB7" w:rsidRPr="00F10DB7" w14:paraId="4853C612" w14:textId="77777777" w:rsidTr="00237568">
        <w:trPr>
          <w:trHeight w:val="624"/>
        </w:trPr>
        <w:tc>
          <w:tcPr>
            <w:tcW w:w="3127" w:type="dxa"/>
            <w:shd w:val="clear" w:color="auto" w:fill="D9D9D9"/>
            <w:vAlign w:val="center"/>
          </w:tcPr>
          <w:p w14:paraId="276FAC4C" w14:textId="77777777" w:rsidR="00F10DB7" w:rsidRPr="00F10DB7" w:rsidRDefault="00F10DB7" w:rsidP="004D0DD6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Training Programme/Major</w:t>
            </w:r>
          </w:p>
        </w:tc>
        <w:tc>
          <w:tcPr>
            <w:tcW w:w="6196" w:type="dxa"/>
            <w:shd w:val="clear" w:color="auto" w:fill="auto"/>
            <w:vAlign w:val="center"/>
          </w:tcPr>
          <w:p w14:paraId="0231B75B" w14:textId="77777777" w:rsidR="00F10DB7" w:rsidRPr="00F10DB7" w:rsidRDefault="00F10DB7" w:rsidP="004D0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0DB7" w:rsidRPr="00F10DB7" w14:paraId="6644E48C" w14:textId="77777777" w:rsidTr="00237568">
        <w:trPr>
          <w:trHeight w:val="624"/>
        </w:trPr>
        <w:tc>
          <w:tcPr>
            <w:tcW w:w="3127" w:type="dxa"/>
            <w:shd w:val="clear" w:color="auto" w:fill="D9D9D9"/>
            <w:vAlign w:val="center"/>
          </w:tcPr>
          <w:p w14:paraId="50E27A3B" w14:textId="77777777" w:rsidR="00F10DB7" w:rsidRPr="00F10DB7" w:rsidRDefault="00F10DB7" w:rsidP="004D0DD6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196" w:type="dxa"/>
            <w:shd w:val="clear" w:color="auto" w:fill="auto"/>
            <w:vAlign w:val="center"/>
          </w:tcPr>
          <w:p w14:paraId="1B78042D" w14:textId="77777777" w:rsidR="00F10DB7" w:rsidRPr="00F10DB7" w:rsidRDefault="00F10DB7" w:rsidP="004D0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23D87B0" w14:textId="7BA06829" w:rsidR="00F10DB7" w:rsidRPr="00F10DB7" w:rsidRDefault="00237568" w:rsidP="00237568">
      <w:pPr>
        <w:spacing w:before="48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Pursuant to </w:t>
      </w:r>
      <w:r w:rsidRPr="0023756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6 (3) of the Faculty's Regulations for Specialisation</w:t>
      </w:r>
      <w:r w:rsidRPr="002375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I wish to </w:t>
      </w:r>
      <w:r w:rsidRPr="0023756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withdraw from the</w:t>
      </w:r>
      <w:r w:rsidRPr="002375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following module: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43"/>
      </w:tblGrid>
      <w:tr w:rsidR="00F10DB7" w:rsidRPr="00237568" w14:paraId="06D2FDB8" w14:textId="77777777" w:rsidTr="00237568">
        <w:trPr>
          <w:trHeight w:val="624"/>
        </w:trPr>
        <w:tc>
          <w:tcPr>
            <w:tcW w:w="1980" w:type="dxa"/>
            <w:shd w:val="clear" w:color="auto" w:fill="D9D9D9"/>
            <w:vAlign w:val="center"/>
          </w:tcPr>
          <w:p w14:paraId="208249C9" w14:textId="7A1B7291" w:rsidR="00F10DB7" w:rsidRPr="00237568" w:rsidRDefault="00237568" w:rsidP="00F10DB7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23756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Module</w:t>
            </w:r>
            <w:r w:rsidR="00F10DB7"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’s Name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4155776A" w14:textId="77777777" w:rsidR="00F10DB7" w:rsidRPr="00237568" w:rsidRDefault="00F10DB7" w:rsidP="00F10D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0DB7" w:rsidRPr="00237568" w14:paraId="4FC871D7" w14:textId="77777777" w:rsidTr="00237568">
        <w:trPr>
          <w:trHeight w:val="624"/>
        </w:trPr>
        <w:tc>
          <w:tcPr>
            <w:tcW w:w="1980" w:type="dxa"/>
            <w:shd w:val="clear" w:color="auto" w:fill="D9D9D9"/>
            <w:vAlign w:val="center"/>
          </w:tcPr>
          <w:p w14:paraId="168BF498" w14:textId="1542DB0E" w:rsidR="00F10DB7" w:rsidRPr="00237568" w:rsidRDefault="00237568" w:rsidP="00F10DB7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23756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Module</w:t>
            </w:r>
            <w:r w:rsidR="00F10DB7"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’s Code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1233296A" w14:textId="77777777" w:rsidR="00F10DB7" w:rsidRPr="00237568" w:rsidRDefault="00F10DB7" w:rsidP="00F10D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274B0A1" w14:textId="5E1717A7" w:rsidR="00237568" w:rsidRPr="00237568" w:rsidRDefault="00237568" w:rsidP="00237568">
      <w:pPr>
        <w:spacing w:before="480" w:after="240"/>
        <w:rPr>
          <w:rFonts w:ascii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b/>
          <w:bCs/>
          <w:sz w:val="24"/>
          <w:szCs w:val="24"/>
          <w:lang w:val="en-GB"/>
        </w:rPr>
        <w:t>I allow</w:t>
      </w:r>
      <w:r w:rsidRPr="00237568">
        <w:rPr>
          <w:rFonts w:ascii="Times New Roman" w:hAnsi="Times New Roman" w:cs="Times New Roman"/>
          <w:sz w:val="24"/>
          <w:szCs w:val="24"/>
          <w:lang w:val="en-GB"/>
        </w:rPr>
        <w:t xml:space="preserve"> the student to withdraw from the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above mentioned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module</w:t>
      </w:r>
      <w:r w:rsidRPr="002375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1A8D26D" w14:textId="77777777" w:rsidR="00237568" w:rsidRPr="00237568" w:rsidRDefault="00237568" w:rsidP="00237568">
      <w:pPr>
        <w:spacing w:before="1440" w:after="120" w:line="36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</w:p>
    <w:p w14:paraId="649D7371" w14:textId="77777777" w:rsidR="00237568" w:rsidRPr="00237568" w:rsidRDefault="00237568" w:rsidP="00237568">
      <w:pPr>
        <w:spacing w:before="120" w:after="120"/>
        <w:ind w:left="482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b/>
          <w:bCs/>
          <w:sz w:val="24"/>
          <w:szCs w:val="24"/>
          <w:lang w:val="en-GB"/>
        </w:rPr>
        <w:t>signature of the Head of Department</w:t>
      </w:r>
    </w:p>
    <w:p w14:paraId="41C74420" w14:textId="77777777" w:rsidR="00237568" w:rsidRPr="00237568" w:rsidRDefault="00237568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14:paraId="11D9C538" w14:textId="3EFB17A7" w:rsidR="00596DBF" w:rsidRPr="00237568" w:rsidRDefault="00237568" w:rsidP="00237568">
      <w:pPr>
        <w:spacing w:before="240" w:after="24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37568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Pursuant to </w:t>
      </w:r>
      <w:r w:rsidRPr="0023756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6 (3) of the Faculty's Regulations for Specialisation</w:t>
      </w:r>
      <w:r w:rsidRPr="002375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I wish to </w:t>
      </w:r>
      <w:r w:rsidR="00596DBF" w:rsidRPr="002375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start my studies </w:t>
      </w:r>
      <w:r w:rsidR="00596DBF" w:rsidRPr="00237568">
        <w:rPr>
          <w:rFonts w:ascii="Times New Roman" w:hAnsi="Times New Roman" w:cs="Times New Roman"/>
          <w:sz w:val="24"/>
          <w:szCs w:val="24"/>
          <w:lang w:val="en-GB"/>
        </w:rPr>
        <w:t>on the</w:t>
      </w:r>
      <w:r w:rsidRPr="00237568">
        <w:rPr>
          <w:rFonts w:ascii="Times New Roman" w:hAnsi="Times New Roman" w:cs="Times New Roman"/>
          <w:sz w:val="24"/>
          <w:szCs w:val="24"/>
          <w:lang w:val="en-GB"/>
        </w:rPr>
        <w:t xml:space="preserve"> following module:</w:t>
      </w:r>
      <w:r w:rsidR="00596DBF" w:rsidRPr="0023756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43"/>
      </w:tblGrid>
      <w:tr w:rsidR="00237568" w:rsidRPr="00237568" w14:paraId="59E8B8B6" w14:textId="77777777" w:rsidTr="004D0DD6">
        <w:trPr>
          <w:trHeight w:val="624"/>
        </w:trPr>
        <w:tc>
          <w:tcPr>
            <w:tcW w:w="1980" w:type="dxa"/>
            <w:shd w:val="clear" w:color="auto" w:fill="D9D9D9"/>
            <w:vAlign w:val="center"/>
          </w:tcPr>
          <w:p w14:paraId="19741708" w14:textId="77777777" w:rsidR="00237568" w:rsidRPr="00237568" w:rsidRDefault="00237568" w:rsidP="004D0DD6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23756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Module</w:t>
            </w:r>
            <w:r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’s Name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15A4449B" w14:textId="77777777" w:rsidR="00237568" w:rsidRPr="00237568" w:rsidRDefault="00237568" w:rsidP="004D0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37568" w:rsidRPr="00237568" w14:paraId="0C004A93" w14:textId="77777777" w:rsidTr="004D0DD6">
        <w:trPr>
          <w:trHeight w:val="624"/>
        </w:trPr>
        <w:tc>
          <w:tcPr>
            <w:tcW w:w="1980" w:type="dxa"/>
            <w:shd w:val="clear" w:color="auto" w:fill="D9D9D9"/>
            <w:vAlign w:val="center"/>
          </w:tcPr>
          <w:p w14:paraId="5003061E" w14:textId="77777777" w:rsidR="00237568" w:rsidRPr="00237568" w:rsidRDefault="00237568" w:rsidP="004D0DD6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23756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Module</w:t>
            </w:r>
            <w:r w:rsidRPr="00F10D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GB"/>
              </w:rPr>
              <w:t>’s Code</w:t>
            </w:r>
          </w:p>
        </w:tc>
        <w:tc>
          <w:tcPr>
            <w:tcW w:w="7343" w:type="dxa"/>
            <w:shd w:val="clear" w:color="auto" w:fill="auto"/>
            <w:vAlign w:val="center"/>
          </w:tcPr>
          <w:p w14:paraId="1F0E8B3C" w14:textId="77777777" w:rsidR="00237568" w:rsidRPr="00237568" w:rsidRDefault="00237568" w:rsidP="004D0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175D64F" w14:textId="76BFEFEB" w:rsidR="00596DBF" w:rsidRPr="00237568" w:rsidRDefault="00596DBF" w:rsidP="00371FC1">
      <w:pPr>
        <w:spacing w:before="480" w:after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b/>
          <w:bCs/>
          <w:sz w:val="24"/>
          <w:szCs w:val="24"/>
          <w:lang w:val="en-GB"/>
        </w:rPr>
        <w:t>I allow</w:t>
      </w:r>
      <w:r w:rsidRPr="00237568">
        <w:rPr>
          <w:rFonts w:ascii="Times New Roman" w:hAnsi="Times New Roman" w:cs="Times New Roman"/>
          <w:sz w:val="24"/>
          <w:szCs w:val="24"/>
          <w:lang w:val="en-GB"/>
        </w:rPr>
        <w:t xml:space="preserve"> the student to start the </w:t>
      </w:r>
      <w:r w:rsidR="00237568" w:rsidRPr="00237568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proofErr w:type="gramStart"/>
      <w:r w:rsidR="00237568">
        <w:rPr>
          <w:rFonts w:ascii="Times New Roman" w:hAnsi="Times New Roman" w:cs="Times New Roman"/>
          <w:sz w:val="24"/>
          <w:szCs w:val="24"/>
          <w:lang w:val="en-GB"/>
        </w:rPr>
        <w:t>above mentioned</w:t>
      </w:r>
      <w:proofErr w:type="gramEnd"/>
      <w:r w:rsidR="00237568">
        <w:rPr>
          <w:rFonts w:ascii="Times New Roman" w:hAnsi="Times New Roman" w:cs="Times New Roman"/>
          <w:sz w:val="24"/>
          <w:szCs w:val="24"/>
          <w:lang w:val="en-GB"/>
        </w:rPr>
        <w:t xml:space="preserve"> module</w:t>
      </w:r>
      <w:r w:rsidRPr="002375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C369DF" w14:textId="77777777" w:rsidR="00596DBF" w:rsidRPr="00237568" w:rsidRDefault="00596DBF" w:rsidP="00596DBF">
      <w:pPr>
        <w:spacing w:before="120" w:after="120"/>
        <w:ind w:left="48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7DE63AE" w14:textId="77777777" w:rsidR="00596DBF" w:rsidRPr="00237568" w:rsidRDefault="00596DBF" w:rsidP="00596DBF">
      <w:pPr>
        <w:spacing w:before="120" w:after="120"/>
        <w:ind w:left="48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BA3EF3B" w14:textId="77777777" w:rsidR="00371FC1" w:rsidRPr="00237568" w:rsidRDefault="00371FC1" w:rsidP="00371FC1">
      <w:pPr>
        <w:spacing w:before="1440" w:after="120" w:line="36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</w:p>
    <w:p w14:paraId="7AE1E220" w14:textId="76B6748F" w:rsidR="00EF1505" w:rsidRPr="00237568" w:rsidRDefault="00596DBF" w:rsidP="00237568">
      <w:pPr>
        <w:spacing w:before="120" w:after="120"/>
        <w:ind w:left="482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b/>
          <w:bCs/>
          <w:sz w:val="24"/>
          <w:szCs w:val="24"/>
          <w:lang w:val="en-GB"/>
        </w:rPr>
        <w:t>signature of the Head of Department</w:t>
      </w:r>
    </w:p>
    <w:p w14:paraId="03FF3FAF" w14:textId="7EB0D218" w:rsidR="00237568" w:rsidRPr="00237568" w:rsidRDefault="00237568" w:rsidP="00237568">
      <w:pPr>
        <w:spacing w:before="960" w:after="9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sz w:val="24"/>
          <w:szCs w:val="24"/>
          <w:lang w:val="en-GB"/>
        </w:rPr>
        <w:t xml:space="preserve">Pécs, </w:t>
      </w:r>
      <w:bookmarkStart w:id="0" w:name="_Hlk146547820"/>
      <w:r w:rsidR="005F22D4" w:rsidRPr="005F22D4">
        <w:rPr>
          <w:rFonts w:ascii="Times New Roman" w:hAnsi="Times New Roman" w:cs="Times New Roman"/>
          <w:sz w:val="24"/>
          <w:szCs w:val="24"/>
          <w:lang w:val="en-US"/>
        </w:rPr>
        <w:t>20__(year). _______________ (month) ______ (day)</w:t>
      </w:r>
      <w:bookmarkEnd w:id="0"/>
    </w:p>
    <w:p w14:paraId="59DFAFC6" w14:textId="77777777" w:rsidR="00371FC1" w:rsidRPr="00237568" w:rsidRDefault="00371FC1" w:rsidP="00371FC1">
      <w:pPr>
        <w:spacing w:before="1440" w:after="120" w:line="36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</w:p>
    <w:p w14:paraId="50A278C0" w14:textId="6349BA6D" w:rsidR="00237568" w:rsidRPr="00237568" w:rsidRDefault="00237568" w:rsidP="00237568">
      <w:pPr>
        <w:spacing w:before="120" w:after="120"/>
        <w:ind w:left="482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37568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Student’s signature</w:t>
      </w:r>
    </w:p>
    <w:sectPr w:rsidR="00237568" w:rsidRPr="00237568" w:rsidSect="00940011">
      <w:headerReference w:type="default" r:id="rId9"/>
      <w:pgSz w:w="11906" w:h="16838" w:code="9"/>
      <w:pgMar w:top="1440" w:right="113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A60C" w14:textId="77777777" w:rsidR="00495532" w:rsidRDefault="00495532" w:rsidP="003F6053">
      <w:r>
        <w:separator/>
      </w:r>
    </w:p>
  </w:endnote>
  <w:endnote w:type="continuationSeparator" w:id="0">
    <w:p w14:paraId="4425F6F7" w14:textId="77777777" w:rsidR="00495532" w:rsidRDefault="00495532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3D57" w14:textId="77777777" w:rsidR="00495532" w:rsidRDefault="00495532" w:rsidP="003F6053">
      <w:r>
        <w:separator/>
      </w:r>
    </w:p>
  </w:footnote>
  <w:footnote w:type="continuationSeparator" w:id="0">
    <w:p w14:paraId="08D6ECEF" w14:textId="77777777" w:rsidR="00495532" w:rsidRDefault="00495532" w:rsidP="003F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72E7" w14:textId="77777777" w:rsidR="00306730" w:rsidRDefault="00306730">
    <w:pPr>
      <w:pStyle w:val="lfej"/>
    </w:pPr>
    <w:r>
      <w:rPr>
        <w:noProof/>
        <w:lang w:val="hu-HU"/>
      </w:rPr>
      <w:drawing>
        <wp:anchor distT="0" distB="0" distL="114300" distR="114300" simplePos="0" relativeHeight="251670528" behindDoc="1" locked="0" layoutInCell="1" allowOverlap="1" wp14:anchorId="3490BC72" wp14:editId="64301322">
          <wp:simplePos x="0" y="0"/>
          <wp:positionH relativeFrom="column">
            <wp:posOffset>-590550</wp:posOffset>
          </wp:positionH>
          <wp:positionV relativeFrom="paragraph">
            <wp:posOffset>-299720</wp:posOffset>
          </wp:positionV>
          <wp:extent cx="900000" cy="90000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060AA5" wp14:editId="4DD32F69">
              <wp:simplePos x="0" y="0"/>
              <wp:positionH relativeFrom="column">
                <wp:posOffset>352425</wp:posOffset>
              </wp:positionH>
              <wp:positionV relativeFrom="paragraph">
                <wp:posOffset>142875</wp:posOffset>
              </wp:positionV>
              <wp:extent cx="5857875" cy="0"/>
              <wp:effectExtent l="0" t="0" r="0" b="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4F680" id="Egyenes összekötő 1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1.25pt" to="4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CEB652" wp14:editId="4A354633">
              <wp:simplePos x="0" y="0"/>
              <wp:positionH relativeFrom="column">
                <wp:posOffset>3009900</wp:posOffset>
              </wp:positionH>
              <wp:positionV relativeFrom="paragraph">
                <wp:posOffset>-77470</wp:posOffset>
              </wp:positionV>
              <wp:extent cx="3200400" cy="163195"/>
              <wp:effectExtent l="0" t="0" r="0" b="8255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3210" w14:textId="77777777" w:rsidR="00306730" w:rsidRPr="001209AE" w:rsidRDefault="00306730" w:rsidP="00873D21">
                          <w:pPr>
                            <w:pStyle w:val="CSZERZO"/>
                          </w:pPr>
                          <w:r>
                            <w:t>UNIVERSITY OF PÉCS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EB652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6" type="#_x0000_t202" style="position:absolute;margin-left:237pt;margin-top:-6.1pt;width:252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" filled="f" stroked="f">
              <v:fill opacity="32896f"/>
              <v:textbox inset="0,0,1.5mm,0">
                <w:txbxContent>
                  <w:p w14:paraId="57803210" w14:textId="77777777" w:rsidR="00306730" w:rsidRPr="001209AE" w:rsidRDefault="00306730" w:rsidP="00873D21">
                    <w:pPr>
                      <w:pStyle w:val="CSZERZO"/>
                    </w:pPr>
                    <w:r>
                      <w:t>UNIVERSITY OF PÉCS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2E745" wp14:editId="4DFF2C9D">
              <wp:simplePos x="0" y="0"/>
              <wp:positionH relativeFrom="margin">
                <wp:posOffset>47625</wp:posOffset>
              </wp:positionH>
              <wp:positionV relativeFrom="paragraph">
                <wp:posOffset>142875</wp:posOffset>
              </wp:positionV>
              <wp:extent cx="6172200" cy="457200"/>
              <wp:effectExtent l="0" t="0" r="0" b="0"/>
              <wp:wrapTopAndBottom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D7991" w14:textId="77777777" w:rsidR="00306730" w:rsidRPr="00237568" w:rsidRDefault="00306730" w:rsidP="00873D21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  <w:lang w:val="en-GB"/>
                            </w:rPr>
                          </w:pPr>
                          <w:r w:rsidRPr="00237568">
                            <w:rPr>
                              <w:rFonts w:ascii="H-OptimaBold" w:hAnsi="H-OptimaBold"/>
                              <w:color w:val="051D46"/>
                              <w:lang w:val="en-GB"/>
                            </w:rPr>
                            <w:t xml:space="preserve">Faculty of Humanities and Social Sciences </w:t>
                          </w:r>
                        </w:p>
                        <w:p w14:paraId="5BFDA3E3" w14:textId="77777777" w:rsidR="00306730" w:rsidRPr="00237568" w:rsidRDefault="00306730" w:rsidP="00873D21">
                          <w:pPr>
                            <w:pStyle w:val="lfej"/>
                            <w:jc w:val="right"/>
                            <w:rPr>
                              <w:rFonts w:ascii="H-OptimaNormal" w:hAnsi="H-OptimaNormal"/>
                              <w:lang w:val="en-GB"/>
                            </w:rPr>
                          </w:pPr>
                          <w:r w:rsidRPr="00237568">
                            <w:rPr>
                              <w:rFonts w:ascii="H-OptimaNormal" w:hAnsi="H-OptimaNormal"/>
                              <w:lang w:val="en-GB"/>
                            </w:rPr>
                            <w:t>Identifier: FI 58544 | Registrar’s Office</w:t>
                          </w:r>
                        </w:p>
                        <w:p w14:paraId="2C85312E" w14:textId="77777777" w:rsidR="00306730" w:rsidRPr="00237568" w:rsidRDefault="00306730" w:rsidP="00873D21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2E745" id="Szövegdoboz 21" o:spid="_x0000_s1027" type="#_x0000_t202" style="position:absolute;margin-left:3.75pt;margin-top:11.25pt;width:48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" filled="f" stroked="f">
              <v:fill opacity="32896f"/>
              <v:textbox inset="0,0,1.5mm,0">
                <w:txbxContent>
                  <w:p w14:paraId="6C0D7991" w14:textId="77777777" w:rsidR="00306730" w:rsidRPr="00237568" w:rsidRDefault="00306730" w:rsidP="00873D21">
                    <w:pPr>
                      <w:jc w:val="right"/>
                      <w:rPr>
                        <w:rFonts w:ascii="H-OptimaBold" w:hAnsi="H-OptimaBold"/>
                        <w:color w:val="051D46"/>
                        <w:lang w:val="en-GB"/>
                      </w:rPr>
                    </w:pPr>
                    <w:r w:rsidRPr="00237568">
                      <w:rPr>
                        <w:rFonts w:ascii="H-OptimaBold" w:hAnsi="H-OptimaBold"/>
                        <w:color w:val="051D46"/>
                        <w:lang w:val="en-GB"/>
                      </w:rPr>
                      <w:t xml:space="preserve">Faculty of Humanities and Social Sciences </w:t>
                    </w:r>
                  </w:p>
                  <w:p w14:paraId="5BFDA3E3" w14:textId="77777777" w:rsidR="00306730" w:rsidRPr="00237568" w:rsidRDefault="00306730" w:rsidP="00873D21">
                    <w:pPr>
                      <w:pStyle w:val="lfej"/>
                      <w:jc w:val="right"/>
                      <w:rPr>
                        <w:rFonts w:ascii="H-OptimaNormal" w:hAnsi="H-OptimaNormal"/>
                        <w:lang w:val="en-GB"/>
                      </w:rPr>
                    </w:pPr>
                    <w:r w:rsidRPr="00237568">
                      <w:rPr>
                        <w:rFonts w:ascii="H-OptimaNormal" w:hAnsi="H-OptimaNormal"/>
                        <w:lang w:val="en-GB"/>
                      </w:rPr>
                      <w:t>Identifier: FI 58544 | Registrar’s Office</w:t>
                    </w:r>
                  </w:p>
                  <w:p w14:paraId="2C85312E" w14:textId="77777777" w:rsidR="00306730" w:rsidRPr="00237568" w:rsidRDefault="00306730" w:rsidP="00873D21">
                    <w:pPr>
                      <w:jc w:val="right"/>
                      <w:rPr>
                        <w:rFonts w:ascii="H-OptimaNormal" w:hAnsi="H-OptimaNormal"/>
                        <w:color w:val="051D46"/>
                        <w:lang w:val="en-GB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11321"/>
    <w:multiLevelType w:val="hybridMultilevel"/>
    <w:tmpl w:val="1CEABD08"/>
    <w:lvl w:ilvl="0" w:tplc="AA12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F17534"/>
    <w:multiLevelType w:val="hybridMultilevel"/>
    <w:tmpl w:val="E59C4DE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D237F"/>
    <w:multiLevelType w:val="hybridMultilevel"/>
    <w:tmpl w:val="D64E238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8F1D84"/>
    <w:multiLevelType w:val="hybridMultilevel"/>
    <w:tmpl w:val="00AC1A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D27F9B"/>
    <w:multiLevelType w:val="hybridMultilevel"/>
    <w:tmpl w:val="B3D46EC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0401A67"/>
    <w:multiLevelType w:val="hybridMultilevel"/>
    <w:tmpl w:val="5E9294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33DC5"/>
    <w:multiLevelType w:val="hybridMultilevel"/>
    <w:tmpl w:val="D4E61FEE"/>
    <w:lvl w:ilvl="0" w:tplc="0FA461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F06C5"/>
    <w:multiLevelType w:val="hybridMultilevel"/>
    <w:tmpl w:val="1CEABD08"/>
    <w:lvl w:ilvl="0" w:tplc="AA12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90C2298"/>
    <w:multiLevelType w:val="hybridMultilevel"/>
    <w:tmpl w:val="99EC6790"/>
    <w:lvl w:ilvl="0" w:tplc="B7CEF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314872"/>
    <w:multiLevelType w:val="hybridMultilevel"/>
    <w:tmpl w:val="AB9E736A"/>
    <w:lvl w:ilvl="0" w:tplc="EC7E2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5826AFC"/>
    <w:multiLevelType w:val="hybridMultilevel"/>
    <w:tmpl w:val="5A304D1C"/>
    <w:lvl w:ilvl="0" w:tplc="C554A7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0665A2"/>
    <w:multiLevelType w:val="hybridMultilevel"/>
    <w:tmpl w:val="77D6AC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D0BC4"/>
    <w:multiLevelType w:val="hybridMultilevel"/>
    <w:tmpl w:val="B7D04B0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DFD29BA"/>
    <w:multiLevelType w:val="hybridMultilevel"/>
    <w:tmpl w:val="C1F43DE8"/>
    <w:lvl w:ilvl="0" w:tplc="8B8E6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1158163">
    <w:abstractNumId w:val="32"/>
  </w:num>
  <w:num w:numId="2" w16cid:durableId="1690717005">
    <w:abstractNumId w:val="12"/>
  </w:num>
  <w:num w:numId="3" w16cid:durableId="1201630344">
    <w:abstractNumId w:val="10"/>
  </w:num>
  <w:num w:numId="4" w16cid:durableId="828255519">
    <w:abstractNumId w:val="35"/>
  </w:num>
  <w:num w:numId="5" w16cid:durableId="1514537137">
    <w:abstractNumId w:val="14"/>
  </w:num>
  <w:num w:numId="6" w16cid:durableId="1419523858">
    <w:abstractNumId w:val="23"/>
  </w:num>
  <w:num w:numId="7" w16cid:durableId="1419448060">
    <w:abstractNumId w:val="29"/>
  </w:num>
  <w:num w:numId="8" w16cid:durableId="290676057">
    <w:abstractNumId w:val="9"/>
  </w:num>
  <w:num w:numId="9" w16cid:durableId="673608004">
    <w:abstractNumId w:val="7"/>
  </w:num>
  <w:num w:numId="10" w16cid:durableId="569080978">
    <w:abstractNumId w:val="6"/>
  </w:num>
  <w:num w:numId="11" w16cid:durableId="2113427322">
    <w:abstractNumId w:val="5"/>
  </w:num>
  <w:num w:numId="12" w16cid:durableId="1445689200">
    <w:abstractNumId w:val="4"/>
  </w:num>
  <w:num w:numId="13" w16cid:durableId="1431661427">
    <w:abstractNumId w:val="8"/>
  </w:num>
  <w:num w:numId="14" w16cid:durableId="1969358095">
    <w:abstractNumId w:val="3"/>
  </w:num>
  <w:num w:numId="15" w16cid:durableId="1917131272">
    <w:abstractNumId w:val="2"/>
  </w:num>
  <w:num w:numId="16" w16cid:durableId="1246954692">
    <w:abstractNumId w:val="1"/>
  </w:num>
  <w:num w:numId="17" w16cid:durableId="879633050">
    <w:abstractNumId w:val="0"/>
  </w:num>
  <w:num w:numId="18" w16cid:durableId="747464943">
    <w:abstractNumId w:val="17"/>
  </w:num>
  <w:num w:numId="19" w16cid:durableId="1733388083">
    <w:abstractNumId w:val="20"/>
  </w:num>
  <w:num w:numId="20" w16cid:durableId="1460369189">
    <w:abstractNumId w:val="33"/>
  </w:num>
  <w:num w:numId="21" w16cid:durableId="1217664768">
    <w:abstractNumId w:val="26"/>
  </w:num>
  <w:num w:numId="22" w16cid:durableId="1519464500">
    <w:abstractNumId w:val="11"/>
  </w:num>
  <w:num w:numId="23" w16cid:durableId="1830174408">
    <w:abstractNumId w:val="38"/>
  </w:num>
  <w:num w:numId="24" w16cid:durableId="452216142">
    <w:abstractNumId w:val="18"/>
  </w:num>
  <w:num w:numId="25" w16cid:durableId="468667128">
    <w:abstractNumId w:val="21"/>
  </w:num>
  <w:num w:numId="26" w16cid:durableId="1778022850">
    <w:abstractNumId w:val="25"/>
  </w:num>
  <w:num w:numId="27" w16cid:durableId="399795450">
    <w:abstractNumId w:val="34"/>
  </w:num>
  <w:num w:numId="28" w16cid:durableId="2005276344">
    <w:abstractNumId w:val="27"/>
  </w:num>
  <w:num w:numId="29" w16cid:durableId="724572180">
    <w:abstractNumId w:val="36"/>
  </w:num>
  <w:num w:numId="30" w16cid:durableId="2133479497">
    <w:abstractNumId w:val="31"/>
  </w:num>
  <w:num w:numId="31" w16cid:durableId="1655186772">
    <w:abstractNumId w:val="16"/>
  </w:num>
  <w:num w:numId="32" w16cid:durableId="1698776332">
    <w:abstractNumId w:val="22"/>
  </w:num>
  <w:num w:numId="33" w16cid:durableId="2053529202">
    <w:abstractNumId w:val="15"/>
  </w:num>
  <w:num w:numId="34" w16cid:durableId="1824201856">
    <w:abstractNumId w:val="39"/>
  </w:num>
  <w:num w:numId="35" w16cid:durableId="422994984">
    <w:abstractNumId w:val="37"/>
  </w:num>
  <w:num w:numId="36" w16cid:durableId="1597710687">
    <w:abstractNumId w:val="24"/>
  </w:num>
  <w:num w:numId="37" w16cid:durableId="827866557">
    <w:abstractNumId w:val="28"/>
  </w:num>
  <w:num w:numId="38" w16cid:durableId="372079442">
    <w:abstractNumId w:val="13"/>
  </w:num>
  <w:num w:numId="39" w16cid:durableId="548538464">
    <w:abstractNumId w:val="30"/>
  </w:num>
  <w:num w:numId="40" w16cid:durableId="1456437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F"/>
    <w:rsid w:val="000671DB"/>
    <w:rsid w:val="00086F6D"/>
    <w:rsid w:val="000C71F3"/>
    <w:rsid w:val="0014387C"/>
    <w:rsid w:val="00185948"/>
    <w:rsid w:val="00186E3C"/>
    <w:rsid w:val="002053BA"/>
    <w:rsid w:val="00237568"/>
    <w:rsid w:val="00306730"/>
    <w:rsid w:val="00371FC1"/>
    <w:rsid w:val="00387B09"/>
    <w:rsid w:val="00393C6F"/>
    <w:rsid w:val="003F0072"/>
    <w:rsid w:val="003F6053"/>
    <w:rsid w:val="00411D74"/>
    <w:rsid w:val="00451B2F"/>
    <w:rsid w:val="00476047"/>
    <w:rsid w:val="00495532"/>
    <w:rsid w:val="004A3DCC"/>
    <w:rsid w:val="004E108E"/>
    <w:rsid w:val="00523B1A"/>
    <w:rsid w:val="00527C02"/>
    <w:rsid w:val="0054764B"/>
    <w:rsid w:val="00596DBF"/>
    <w:rsid w:val="005F22D4"/>
    <w:rsid w:val="00645252"/>
    <w:rsid w:val="006D3D74"/>
    <w:rsid w:val="007500A1"/>
    <w:rsid w:val="00782E13"/>
    <w:rsid w:val="00783939"/>
    <w:rsid w:val="00786EA1"/>
    <w:rsid w:val="0083569A"/>
    <w:rsid w:val="00873D21"/>
    <w:rsid w:val="00915E18"/>
    <w:rsid w:val="00940011"/>
    <w:rsid w:val="0098421B"/>
    <w:rsid w:val="009E412A"/>
    <w:rsid w:val="00A34ACC"/>
    <w:rsid w:val="00A9204E"/>
    <w:rsid w:val="00AB1827"/>
    <w:rsid w:val="00B33451"/>
    <w:rsid w:val="00B77723"/>
    <w:rsid w:val="00BC71F5"/>
    <w:rsid w:val="00C20E34"/>
    <w:rsid w:val="00CE0560"/>
    <w:rsid w:val="00D26F85"/>
    <w:rsid w:val="00DA2418"/>
    <w:rsid w:val="00DB50C8"/>
    <w:rsid w:val="00DE011F"/>
    <w:rsid w:val="00EF1505"/>
    <w:rsid w:val="00F10DB7"/>
    <w:rsid w:val="00F16C28"/>
    <w:rsid w:val="00F47D5B"/>
    <w:rsid w:val="00F50030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63A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FC1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nhideWhenUsed/>
    <w:rsid w:val="003F6053"/>
  </w:style>
  <w:style w:type="character" w:customStyle="1" w:styleId="lfejChar">
    <w:name w:val="Élőfej Char"/>
    <w:basedOn w:val="Bekezdsalapbettpusa"/>
    <w:link w:val="lfej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nhideWhenUsed/>
    <w:rsid w:val="003F6053"/>
  </w:style>
  <w:style w:type="character" w:customStyle="1" w:styleId="llbChar">
    <w:name w:val="Élőláb Char"/>
    <w:basedOn w:val="Bekezdsalapbettpusa"/>
    <w:link w:val="llb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styleId="Intelligenshiper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5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CSZERZO">
    <w:name w:val="CSZERZO"/>
    <w:autoRedefine/>
    <w:rsid w:val="00873D21"/>
    <w:pPr>
      <w:jc w:val="right"/>
    </w:pPr>
    <w:rPr>
      <w:rFonts w:ascii="H-OptimaBold" w:eastAsia="Times New Roman" w:hAnsi="H-OptimaBold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9QW5N\AppData\Local\Microsoft\Office\16.0\DTS\hu-HU%7b11ABA955-BE9D-429B-9B35-2CE5802DE216%7d\%7b56DC697C-16BC-4FA1-88CB-401D64C0077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{56DC697C-16BC-4FA1-88CB-401D64C0077F}tf02786999_win32</Template>
  <TotalTime>0</TotalTime>
  <Pages>2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2023-02-21T09:24:00Z</dcterms:created>
  <dcterms:modified xsi:type="dcterms:W3CDTF">2023-09-25T13:26:00Z</dcterms:modified>
</cp:coreProperties>
</file>