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55A5" w14:textId="420AB434" w:rsidR="00AB1827" w:rsidRPr="004210F9" w:rsidRDefault="00D547EE" w:rsidP="004210F9">
      <w:pPr>
        <w:spacing w:after="120"/>
        <w:jc w:val="center"/>
        <w:rPr>
          <w:rFonts w:ascii="Times New Roman" w:hAnsi="Times New Roman" w:cs="Times New Roman"/>
          <w:b/>
          <w:smallCaps/>
          <w:sz w:val="32"/>
          <w:szCs w:val="32"/>
          <w:lang w:val="en-GB"/>
        </w:rPr>
      </w:pPr>
      <w:r w:rsidRPr="004210F9">
        <w:rPr>
          <w:rFonts w:ascii="Times New Roman" w:hAnsi="Times New Roman" w:cs="Times New Roman"/>
          <w:b/>
          <w:smallCaps/>
          <w:sz w:val="32"/>
          <w:szCs w:val="32"/>
          <w:lang w:val="en-GB"/>
        </w:rPr>
        <w:t>Application for the recognition of studies</w:t>
      </w:r>
      <w:r w:rsidRPr="004210F9">
        <w:rPr>
          <w:rFonts w:ascii="Times New Roman" w:hAnsi="Times New Roman" w:cs="Times New Roman"/>
          <w:b/>
          <w:smallCaps/>
          <w:sz w:val="32"/>
          <w:szCs w:val="32"/>
          <w:lang w:val="en-GB"/>
        </w:rPr>
        <w:br/>
      </w:r>
      <w:r w:rsidRPr="004210F9">
        <w:rPr>
          <w:rFonts w:ascii="Times New Roman" w:hAnsi="Times New Roman" w:cs="Times New Roman"/>
          <w:b/>
          <w:smallCaps/>
          <w:sz w:val="32"/>
          <w:szCs w:val="32"/>
          <w:lang w:val="en-GB"/>
        </w:rPr>
        <w:t>completed at another institution</w:t>
      </w:r>
    </w:p>
    <w:p w14:paraId="65988453" w14:textId="0425676C" w:rsidR="00873D21" w:rsidRPr="00C37010" w:rsidRDefault="00AB1827" w:rsidP="004210F9">
      <w:pPr>
        <w:spacing w:after="120"/>
        <w:jc w:val="center"/>
        <w:rPr>
          <w:rFonts w:ascii="Times New Roman" w:eastAsia="Calibri" w:hAnsi="Times New Roman" w:cs="Times New Roman"/>
          <w:i/>
          <w:iCs/>
          <w:sz w:val="24"/>
          <w:szCs w:val="24"/>
          <w:lang w:val="en-GB"/>
        </w:rPr>
      </w:pPr>
      <w:r w:rsidRPr="00C37010">
        <w:rPr>
          <w:rFonts w:ascii="Times New Roman" w:eastAsia="Calibri" w:hAnsi="Times New Roman" w:cs="Times New Roman"/>
          <w:i/>
          <w:iCs/>
          <w:sz w:val="24"/>
          <w:szCs w:val="24"/>
          <w:lang w:val="en-GB"/>
        </w:rPr>
        <w:t>Must be submitted to the Registrar’s Office with sections 1-</w:t>
      </w:r>
      <w:r w:rsidR="009F0A14">
        <w:rPr>
          <w:rFonts w:ascii="Times New Roman" w:eastAsia="Calibri" w:hAnsi="Times New Roman" w:cs="Times New Roman"/>
          <w:i/>
          <w:iCs/>
          <w:sz w:val="24"/>
          <w:szCs w:val="24"/>
          <w:lang w:val="en-GB"/>
        </w:rPr>
        <w:t>2</w:t>
      </w:r>
      <w:r w:rsidRPr="00C37010">
        <w:rPr>
          <w:rFonts w:ascii="Times New Roman" w:eastAsia="Calibri" w:hAnsi="Times New Roman" w:cs="Times New Roman"/>
          <w:i/>
          <w:iCs/>
          <w:sz w:val="24"/>
          <w:szCs w:val="24"/>
          <w:lang w:val="en-GB"/>
        </w:rPr>
        <w:t>. filled out and signed.</w:t>
      </w:r>
    </w:p>
    <w:p w14:paraId="27195C0B" w14:textId="77777777" w:rsidR="00873D21" w:rsidRPr="00C37010" w:rsidRDefault="00873D21" w:rsidP="00873D21">
      <w:pPr>
        <w:jc w:val="both"/>
        <w:rPr>
          <w:rFonts w:ascii="Times New Roman" w:hAnsi="Times New Roman" w:cs="Times New Roman"/>
          <w:b/>
          <w:sz w:val="24"/>
          <w:szCs w:val="24"/>
          <w:lang w:val="en-GB"/>
        </w:rPr>
      </w:pPr>
    </w:p>
    <w:p w14:paraId="12ECCE17" w14:textId="1D77B867" w:rsidR="00873D21" w:rsidRPr="00C37010" w:rsidRDefault="00873D21" w:rsidP="002053BA">
      <w:pPr>
        <w:numPr>
          <w:ilvl w:val="0"/>
          <w:numId w:val="27"/>
        </w:numPr>
        <w:ind w:left="284" w:hanging="284"/>
        <w:jc w:val="center"/>
        <w:rPr>
          <w:rFonts w:ascii="Times New Roman" w:hAnsi="Times New Roman" w:cs="Times New Roman"/>
          <w:b/>
          <w:smallCaps/>
          <w:sz w:val="24"/>
          <w:szCs w:val="24"/>
          <w:lang w:val="en-GB"/>
        </w:rPr>
      </w:pPr>
      <w:r w:rsidRPr="00C37010">
        <w:rPr>
          <w:rFonts w:ascii="Times New Roman" w:hAnsi="Times New Roman" w:cs="Times New Roman"/>
          <w:b/>
          <w:smallCaps/>
          <w:sz w:val="24"/>
          <w:szCs w:val="24"/>
          <w:lang w:val="en-GB"/>
        </w:rPr>
        <w:t>Personal data</w:t>
      </w:r>
    </w:p>
    <w:p w14:paraId="21AB15C2" w14:textId="3F2B66E3" w:rsidR="00873D21" w:rsidRPr="00C37010" w:rsidRDefault="00873D21" w:rsidP="00873D21">
      <w:pPr>
        <w:jc w:val="both"/>
        <w:rPr>
          <w:rFonts w:ascii="Times New Roman" w:hAnsi="Times New Roman" w:cs="Times New Roman"/>
          <w:b/>
          <w:sz w:val="24"/>
          <w:szCs w:val="24"/>
          <w:lang w:val="en-GB"/>
        </w:rPr>
      </w:pPr>
    </w:p>
    <w:tbl>
      <w:tblPr>
        <w:tblStyle w:val="Rcsostblzat"/>
        <w:tblW w:w="5000" w:type="pct"/>
        <w:tblLook w:val="04A0" w:firstRow="1" w:lastRow="0" w:firstColumn="1" w:lastColumn="0" w:noHBand="0" w:noVBand="1"/>
      </w:tblPr>
      <w:tblGrid>
        <w:gridCol w:w="1945"/>
        <w:gridCol w:w="4044"/>
        <w:gridCol w:w="1810"/>
        <w:gridCol w:w="2113"/>
      </w:tblGrid>
      <w:tr w:rsidR="0039061A" w:rsidRPr="004210F9" w14:paraId="3393F2D3" w14:textId="77777777" w:rsidTr="006C1F28">
        <w:trPr>
          <w:trHeight w:val="680"/>
        </w:trPr>
        <w:tc>
          <w:tcPr>
            <w:tcW w:w="981" w:type="pct"/>
            <w:shd w:val="clear" w:color="auto" w:fill="D9D9D9"/>
            <w:vAlign w:val="center"/>
          </w:tcPr>
          <w:p w14:paraId="3B6E7F4E" w14:textId="0E38E8CB" w:rsidR="00873D21" w:rsidRPr="004210F9" w:rsidRDefault="00873D21" w:rsidP="00AA27C6">
            <w:pPr>
              <w:rPr>
                <w:rFonts w:ascii="Times New Roman" w:hAnsi="Times New Roman" w:cs="Times New Roman"/>
                <w:b/>
                <w:smallCaps/>
                <w:lang w:val="en-GB"/>
              </w:rPr>
            </w:pPr>
            <w:r w:rsidRPr="004210F9">
              <w:rPr>
                <w:rFonts w:ascii="Times New Roman" w:hAnsi="Times New Roman" w:cs="Times New Roman"/>
                <w:b/>
                <w:smallCaps/>
                <w:lang w:val="en-GB"/>
              </w:rPr>
              <w:t>Name:*</w:t>
            </w:r>
          </w:p>
        </w:tc>
        <w:tc>
          <w:tcPr>
            <w:tcW w:w="2040" w:type="pct"/>
            <w:vAlign w:val="center"/>
          </w:tcPr>
          <w:p w14:paraId="1916A649" w14:textId="77777777" w:rsidR="00873D21" w:rsidRPr="004210F9" w:rsidRDefault="00873D21" w:rsidP="00AA27C6">
            <w:pPr>
              <w:rPr>
                <w:rFonts w:ascii="Times New Roman" w:hAnsi="Times New Roman" w:cs="Times New Roman"/>
                <w:b/>
                <w:lang w:val="en-GB"/>
              </w:rPr>
            </w:pPr>
          </w:p>
        </w:tc>
        <w:tc>
          <w:tcPr>
            <w:tcW w:w="913" w:type="pct"/>
            <w:shd w:val="clear" w:color="auto" w:fill="D9D9D9"/>
            <w:vAlign w:val="center"/>
          </w:tcPr>
          <w:p w14:paraId="14F5F4EC" w14:textId="77777777" w:rsidR="00873D21" w:rsidRPr="004210F9" w:rsidRDefault="00873D21" w:rsidP="00AA27C6">
            <w:pPr>
              <w:rPr>
                <w:rFonts w:ascii="Times New Roman" w:hAnsi="Times New Roman" w:cs="Times New Roman"/>
                <w:b/>
                <w:smallCaps/>
                <w:lang w:val="en-GB"/>
              </w:rPr>
            </w:pPr>
            <w:r w:rsidRPr="004210F9">
              <w:rPr>
                <w:rFonts w:ascii="Times New Roman" w:hAnsi="Times New Roman" w:cs="Times New Roman"/>
                <w:b/>
                <w:smallCaps/>
                <w:lang w:val="en-GB"/>
              </w:rPr>
              <w:t>Neptun code:*</w:t>
            </w:r>
          </w:p>
        </w:tc>
        <w:tc>
          <w:tcPr>
            <w:tcW w:w="1066" w:type="pct"/>
            <w:vAlign w:val="center"/>
          </w:tcPr>
          <w:p w14:paraId="3AC1B044" w14:textId="5EBA8B0F" w:rsidR="00873D21" w:rsidRPr="004210F9" w:rsidRDefault="00873D21" w:rsidP="00AA27C6">
            <w:pPr>
              <w:rPr>
                <w:rFonts w:ascii="Times New Roman" w:hAnsi="Times New Roman" w:cs="Times New Roman"/>
                <w:b/>
                <w:lang w:val="en-GB"/>
              </w:rPr>
            </w:pPr>
          </w:p>
        </w:tc>
      </w:tr>
      <w:tr w:rsidR="00873D21" w:rsidRPr="004210F9" w14:paraId="24AA736F" w14:textId="77777777" w:rsidTr="00650576">
        <w:trPr>
          <w:trHeight w:val="680"/>
        </w:trPr>
        <w:tc>
          <w:tcPr>
            <w:tcW w:w="981" w:type="pct"/>
            <w:shd w:val="clear" w:color="auto" w:fill="D9D9D9"/>
            <w:vAlign w:val="center"/>
          </w:tcPr>
          <w:p w14:paraId="4DD7657D" w14:textId="1E7C930C" w:rsidR="00873D21" w:rsidRPr="004210F9" w:rsidRDefault="00D547EE" w:rsidP="00AA27C6">
            <w:pPr>
              <w:rPr>
                <w:rFonts w:ascii="Times New Roman" w:hAnsi="Times New Roman" w:cs="Times New Roman"/>
                <w:b/>
                <w:smallCaps/>
                <w:lang w:val="en-GB"/>
              </w:rPr>
            </w:pPr>
            <w:r w:rsidRPr="004210F9">
              <w:rPr>
                <w:rFonts w:ascii="Times New Roman" w:hAnsi="Times New Roman" w:cs="Times New Roman"/>
                <w:b/>
                <w:smallCaps/>
                <w:lang w:val="en-GB"/>
              </w:rPr>
              <w:t>Major/Training programme:*</w:t>
            </w:r>
          </w:p>
        </w:tc>
        <w:tc>
          <w:tcPr>
            <w:tcW w:w="4019" w:type="pct"/>
            <w:gridSpan w:val="3"/>
            <w:vAlign w:val="center"/>
          </w:tcPr>
          <w:p w14:paraId="5B5D4845" w14:textId="7DA1A73F" w:rsidR="00873D21" w:rsidRPr="004210F9" w:rsidRDefault="00873D21" w:rsidP="00AA27C6">
            <w:pPr>
              <w:rPr>
                <w:rFonts w:ascii="Times New Roman" w:hAnsi="Times New Roman" w:cs="Times New Roman"/>
                <w:b/>
                <w:lang w:val="en-GB"/>
              </w:rPr>
            </w:pPr>
          </w:p>
        </w:tc>
      </w:tr>
      <w:tr w:rsidR="00873D21" w:rsidRPr="004210F9" w14:paraId="59B51FE9" w14:textId="77777777" w:rsidTr="00650576">
        <w:trPr>
          <w:trHeight w:val="680"/>
        </w:trPr>
        <w:tc>
          <w:tcPr>
            <w:tcW w:w="981" w:type="pct"/>
            <w:shd w:val="clear" w:color="auto" w:fill="D9D9D9"/>
            <w:vAlign w:val="center"/>
          </w:tcPr>
          <w:p w14:paraId="3A1B202C" w14:textId="75421213" w:rsidR="00873D21" w:rsidRPr="004210F9" w:rsidRDefault="00D547EE" w:rsidP="00AA27C6">
            <w:pPr>
              <w:rPr>
                <w:rFonts w:ascii="Times New Roman" w:hAnsi="Times New Roman" w:cs="Times New Roman"/>
                <w:b/>
                <w:smallCaps/>
                <w:lang w:val="en-GB"/>
              </w:rPr>
            </w:pPr>
            <w:r w:rsidRPr="004210F9">
              <w:rPr>
                <w:rFonts w:ascii="Times New Roman" w:hAnsi="Times New Roman" w:cs="Times New Roman"/>
                <w:b/>
                <w:smallCaps/>
                <w:lang w:val="en-GB"/>
              </w:rPr>
              <w:t>Number of semesters</w:t>
            </w:r>
            <w:r w:rsidR="00873D21" w:rsidRPr="004210F9">
              <w:rPr>
                <w:rFonts w:ascii="Times New Roman" w:hAnsi="Times New Roman" w:cs="Times New Roman"/>
                <w:b/>
                <w:smallCaps/>
                <w:lang w:val="en-GB"/>
              </w:rPr>
              <w:t>:*</w:t>
            </w:r>
          </w:p>
        </w:tc>
        <w:tc>
          <w:tcPr>
            <w:tcW w:w="4019" w:type="pct"/>
            <w:gridSpan w:val="3"/>
            <w:vAlign w:val="center"/>
          </w:tcPr>
          <w:p w14:paraId="3DAE1053" w14:textId="73E01BE8" w:rsidR="00873D21" w:rsidRPr="004210F9" w:rsidRDefault="00873D21" w:rsidP="00AA27C6">
            <w:pPr>
              <w:rPr>
                <w:rFonts w:ascii="Times New Roman" w:hAnsi="Times New Roman" w:cs="Times New Roman"/>
                <w:b/>
                <w:lang w:val="en-GB"/>
              </w:rPr>
            </w:pPr>
          </w:p>
        </w:tc>
      </w:tr>
      <w:tr w:rsidR="00873D21" w:rsidRPr="004210F9" w14:paraId="6BEBED94" w14:textId="77777777" w:rsidTr="00650576">
        <w:trPr>
          <w:trHeight w:val="680"/>
        </w:trPr>
        <w:tc>
          <w:tcPr>
            <w:tcW w:w="981" w:type="pct"/>
            <w:shd w:val="clear" w:color="auto" w:fill="D9D9D9"/>
            <w:vAlign w:val="center"/>
          </w:tcPr>
          <w:p w14:paraId="14960CBB" w14:textId="79112587" w:rsidR="00873D21" w:rsidRPr="004210F9" w:rsidRDefault="00873D21" w:rsidP="00AA27C6">
            <w:pPr>
              <w:rPr>
                <w:rFonts w:ascii="Times New Roman" w:hAnsi="Times New Roman" w:cs="Times New Roman"/>
                <w:b/>
                <w:smallCaps/>
                <w:lang w:val="en-GB"/>
              </w:rPr>
            </w:pPr>
            <w:r w:rsidRPr="004210F9">
              <w:rPr>
                <w:rFonts w:ascii="Times New Roman" w:hAnsi="Times New Roman" w:cs="Times New Roman"/>
                <w:b/>
                <w:smallCaps/>
                <w:lang w:val="en-GB"/>
              </w:rPr>
              <w:t>E-mail:*</w:t>
            </w:r>
          </w:p>
        </w:tc>
        <w:tc>
          <w:tcPr>
            <w:tcW w:w="4019" w:type="pct"/>
            <w:gridSpan w:val="3"/>
            <w:vAlign w:val="center"/>
          </w:tcPr>
          <w:p w14:paraId="5B7328AA" w14:textId="3560DF22" w:rsidR="00873D21" w:rsidRPr="004210F9" w:rsidRDefault="00873D21" w:rsidP="00AA27C6">
            <w:pPr>
              <w:rPr>
                <w:rFonts w:ascii="Times New Roman" w:hAnsi="Times New Roman" w:cs="Times New Roman"/>
                <w:b/>
                <w:lang w:val="en-GB"/>
              </w:rPr>
            </w:pPr>
          </w:p>
        </w:tc>
      </w:tr>
    </w:tbl>
    <w:p w14:paraId="139AB6D4" w14:textId="14705EA2" w:rsidR="00D547EE" w:rsidRPr="004210F9" w:rsidRDefault="00D547EE" w:rsidP="00873D21">
      <w:pPr>
        <w:spacing w:before="240"/>
        <w:jc w:val="center"/>
        <w:rPr>
          <w:rFonts w:ascii="Times New Roman" w:hAnsi="Times New Roman" w:cs="Times New Roman"/>
          <w:i/>
          <w:sz w:val="20"/>
          <w:lang w:val="en-GB"/>
        </w:rPr>
      </w:pPr>
    </w:p>
    <w:tbl>
      <w:tblPr>
        <w:tblStyle w:val="Rcsostblzat"/>
        <w:tblW w:w="5000" w:type="pct"/>
        <w:tblLook w:val="04A0" w:firstRow="1" w:lastRow="0" w:firstColumn="1" w:lastColumn="0" w:noHBand="0" w:noVBand="1"/>
      </w:tblPr>
      <w:tblGrid>
        <w:gridCol w:w="2645"/>
        <w:gridCol w:w="7267"/>
      </w:tblGrid>
      <w:tr w:rsidR="00D547EE" w:rsidRPr="004210F9" w14:paraId="75FCABCC" w14:textId="77777777" w:rsidTr="00650576">
        <w:trPr>
          <w:trHeight w:val="680"/>
        </w:trPr>
        <w:tc>
          <w:tcPr>
            <w:tcW w:w="1334" w:type="pct"/>
            <w:shd w:val="clear" w:color="auto" w:fill="D9D9D9"/>
            <w:vAlign w:val="center"/>
          </w:tcPr>
          <w:p w14:paraId="53D160CD" w14:textId="1F59F451" w:rsidR="00D547EE" w:rsidRPr="004210F9" w:rsidRDefault="00D547EE" w:rsidP="00500C2E">
            <w:pPr>
              <w:rPr>
                <w:rFonts w:ascii="Times New Roman" w:hAnsi="Times New Roman" w:cs="Times New Roman"/>
                <w:b/>
                <w:smallCaps/>
                <w:lang w:val="en-GB"/>
              </w:rPr>
            </w:pPr>
            <w:r w:rsidRPr="004210F9">
              <w:rPr>
                <w:rFonts w:ascii="Times New Roman" w:hAnsi="Times New Roman" w:cs="Times New Roman"/>
                <w:b/>
                <w:smallCaps/>
                <w:lang w:val="en-GB"/>
              </w:rPr>
              <w:t>Name of</w:t>
            </w:r>
            <w:r w:rsidRPr="004210F9">
              <w:rPr>
                <w:rFonts w:ascii="Times New Roman" w:hAnsi="Times New Roman" w:cs="Times New Roman"/>
                <w:b/>
                <w:smallCaps/>
                <w:lang w:val="en-GB"/>
              </w:rPr>
              <w:br/>
              <w:t>previous institution</w:t>
            </w:r>
            <w:r w:rsidRPr="004210F9">
              <w:rPr>
                <w:rFonts w:ascii="Times New Roman" w:hAnsi="Times New Roman" w:cs="Times New Roman"/>
                <w:b/>
                <w:smallCaps/>
                <w:lang w:val="en-GB"/>
              </w:rPr>
              <w:t>:*</w:t>
            </w:r>
          </w:p>
        </w:tc>
        <w:tc>
          <w:tcPr>
            <w:tcW w:w="3666" w:type="pct"/>
            <w:vAlign w:val="center"/>
          </w:tcPr>
          <w:p w14:paraId="227B79CE" w14:textId="77777777" w:rsidR="00D547EE" w:rsidRPr="004210F9" w:rsidRDefault="00D547EE" w:rsidP="00500C2E">
            <w:pPr>
              <w:rPr>
                <w:rFonts w:ascii="Times New Roman" w:hAnsi="Times New Roman" w:cs="Times New Roman"/>
                <w:b/>
                <w:lang w:val="en-GB"/>
              </w:rPr>
            </w:pPr>
          </w:p>
        </w:tc>
      </w:tr>
      <w:tr w:rsidR="00D547EE" w:rsidRPr="004210F9" w14:paraId="7AF1D2DA" w14:textId="77777777" w:rsidTr="00650576">
        <w:trPr>
          <w:trHeight w:val="680"/>
        </w:trPr>
        <w:tc>
          <w:tcPr>
            <w:tcW w:w="1334" w:type="pct"/>
            <w:shd w:val="clear" w:color="auto" w:fill="D9D9D9"/>
            <w:vAlign w:val="center"/>
          </w:tcPr>
          <w:p w14:paraId="7957BAC0" w14:textId="67975343" w:rsidR="00D547EE" w:rsidRPr="004210F9" w:rsidRDefault="00D547EE" w:rsidP="00500C2E">
            <w:pPr>
              <w:rPr>
                <w:rFonts w:ascii="Times New Roman" w:hAnsi="Times New Roman" w:cs="Times New Roman"/>
                <w:b/>
                <w:smallCaps/>
                <w:lang w:val="en-GB"/>
              </w:rPr>
            </w:pPr>
            <w:r w:rsidRPr="004210F9">
              <w:rPr>
                <w:rFonts w:ascii="Times New Roman" w:hAnsi="Times New Roman" w:cs="Times New Roman"/>
                <w:b/>
                <w:smallCaps/>
                <w:lang w:val="en-GB"/>
              </w:rPr>
              <w:t>Major/Training programme:*</w:t>
            </w:r>
          </w:p>
        </w:tc>
        <w:tc>
          <w:tcPr>
            <w:tcW w:w="3666" w:type="pct"/>
            <w:vAlign w:val="center"/>
          </w:tcPr>
          <w:p w14:paraId="35A44B84" w14:textId="77777777" w:rsidR="00D547EE" w:rsidRPr="004210F9" w:rsidRDefault="00D547EE" w:rsidP="00500C2E">
            <w:pPr>
              <w:rPr>
                <w:rFonts w:ascii="Times New Roman" w:hAnsi="Times New Roman" w:cs="Times New Roman"/>
                <w:b/>
                <w:lang w:val="en-GB"/>
              </w:rPr>
            </w:pPr>
          </w:p>
        </w:tc>
      </w:tr>
    </w:tbl>
    <w:p w14:paraId="5680EE8F" w14:textId="6993D05A" w:rsidR="0039061A" w:rsidRPr="004210F9" w:rsidRDefault="00873D21" w:rsidP="004210F9">
      <w:pPr>
        <w:spacing w:before="120" w:line="360" w:lineRule="auto"/>
        <w:jc w:val="center"/>
        <w:rPr>
          <w:rFonts w:ascii="Times New Roman" w:hAnsi="Times New Roman" w:cs="Times New Roman"/>
          <w:i/>
          <w:sz w:val="20"/>
          <w:lang w:val="en-GB"/>
        </w:rPr>
      </w:pPr>
      <w:r w:rsidRPr="004210F9">
        <w:rPr>
          <w:rFonts w:ascii="Times New Roman" w:hAnsi="Times New Roman" w:cs="Times New Roman"/>
          <w:i/>
          <w:sz w:val="20"/>
          <w:lang w:val="en-GB"/>
        </w:rPr>
        <w:t>The student will be informed of the decision via the Neptun Study System and via the decision sent by e-mail.</w:t>
      </w:r>
    </w:p>
    <w:p w14:paraId="48500137" w14:textId="77E2E53B" w:rsidR="00643DD3" w:rsidRPr="004210F9" w:rsidRDefault="00643DD3" w:rsidP="004210F9">
      <w:pPr>
        <w:spacing w:before="360" w:after="240" w:line="360" w:lineRule="auto"/>
        <w:jc w:val="both"/>
        <w:rPr>
          <w:rFonts w:ascii="Times New Roman" w:hAnsi="Times New Roman" w:cs="Times New Roman"/>
          <w:bCs/>
          <w:sz w:val="24"/>
          <w:szCs w:val="24"/>
          <w:lang w:val="en-GB"/>
        </w:rPr>
      </w:pPr>
      <w:r w:rsidRPr="004210F9">
        <w:rPr>
          <w:rFonts w:ascii="Times New Roman" w:hAnsi="Times New Roman" w:cs="Times New Roman"/>
          <w:bCs/>
          <w:sz w:val="24"/>
          <w:szCs w:val="24"/>
          <w:lang w:val="en-GB"/>
        </w:rPr>
        <w:t xml:space="preserve">On the basis of </w:t>
      </w:r>
      <w:r w:rsidRPr="004210F9">
        <w:rPr>
          <w:rFonts w:ascii="Times New Roman" w:hAnsi="Times New Roman" w:cs="Times New Roman"/>
          <w:b/>
          <w:sz w:val="24"/>
          <w:szCs w:val="24"/>
          <w:lang w:val="en-GB"/>
        </w:rPr>
        <w:t>Article</w:t>
      </w:r>
      <w:r w:rsidRPr="004210F9">
        <w:rPr>
          <w:rFonts w:ascii="Times New Roman" w:hAnsi="Times New Roman" w:cs="Times New Roman"/>
          <w:b/>
          <w:sz w:val="24"/>
          <w:szCs w:val="24"/>
          <w:lang w:val="en-GB"/>
        </w:rPr>
        <w:t xml:space="preserve"> 54 of the </w:t>
      </w:r>
      <w:r w:rsidRPr="004210F9">
        <w:rPr>
          <w:rFonts w:ascii="Times New Roman" w:hAnsi="Times New Roman" w:cs="Times New Roman"/>
          <w:b/>
          <w:sz w:val="24"/>
          <w:szCs w:val="24"/>
          <w:lang w:val="en-GB"/>
        </w:rPr>
        <w:t>Code of Studies and Examinations</w:t>
      </w:r>
      <w:r w:rsidRPr="004210F9">
        <w:rPr>
          <w:rFonts w:ascii="Times New Roman" w:hAnsi="Times New Roman" w:cs="Times New Roman"/>
          <w:bCs/>
          <w:sz w:val="24"/>
          <w:szCs w:val="24"/>
          <w:lang w:val="en-GB"/>
        </w:rPr>
        <w:t xml:space="preserve"> (CSE)</w:t>
      </w:r>
      <w:r w:rsidRPr="004210F9">
        <w:rPr>
          <w:rFonts w:ascii="Times New Roman" w:hAnsi="Times New Roman" w:cs="Times New Roman"/>
          <w:bCs/>
          <w:sz w:val="24"/>
          <w:szCs w:val="24"/>
          <w:lang w:val="en-GB"/>
        </w:rPr>
        <w:t xml:space="preserve">, I </w:t>
      </w:r>
      <w:r w:rsidRPr="004210F9">
        <w:rPr>
          <w:rFonts w:ascii="Times New Roman" w:hAnsi="Times New Roman" w:cs="Times New Roman"/>
          <w:bCs/>
          <w:sz w:val="24"/>
          <w:szCs w:val="24"/>
          <w:lang w:val="en-GB"/>
        </w:rPr>
        <w:t xml:space="preserve">hereby </w:t>
      </w:r>
      <w:r w:rsidRPr="004210F9">
        <w:rPr>
          <w:rFonts w:ascii="Times New Roman" w:hAnsi="Times New Roman" w:cs="Times New Roman"/>
          <w:bCs/>
          <w:sz w:val="24"/>
          <w:szCs w:val="24"/>
          <w:lang w:val="en-GB"/>
        </w:rPr>
        <w:t>apply for the recognition and admission of the subject(s) listed below, which I completed at my previous institution.</w:t>
      </w:r>
    </w:p>
    <w:p w14:paraId="1BB3798A" w14:textId="4F4A563C" w:rsidR="004210F9" w:rsidRPr="004210F9" w:rsidRDefault="00643DD3" w:rsidP="004210F9">
      <w:pPr>
        <w:spacing w:after="240" w:line="360" w:lineRule="auto"/>
        <w:jc w:val="both"/>
        <w:rPr>
          <w:rFonts w:ascii="Times New Roman" w:hAnsi="Times New Roman" w:cs="Times New Roman"/>
          <w:bCs/>
          <w:sz w:val="24"/>
          <w:szCs w:val="24"/>
          <w:lang w:val="en-GB"/>
        </w:rPr>
      </w:pPr>
      <w:r w:rsidRPr="004210F9">
        <w:rPr>
          <w:rFonts w:ascii="Times New Roman" w:hAnsi="Times New Roman" w:cs="Times New Roman"/>
          <w:bCs/>
          <w:sz w:val="24"/>
          <w:szCs w:val="24"/>
          <w:lang w:val="en-GB"/>
        </w:rPr>
        <w:t>I acknowledge that the listed subject(s) can only be recognised if</w:t>
      </w:r>
      <w:r w:rsidR="00D61DD6" w:rsidRPr="004210F9">
        <w:rPr>
          <w:rFonts w:ascii="Times New Roman" w:hAnsi="Times New Roman" w:cs="Times New Roman"/>
          <w:bCs/>
          <w:sz w:val="24"/>
          <w:szCs w:val="24"/>
          <w:lang w:val="en-GB"/>
        </w:rPr>
        <w:t xml:space="preserve"> there is a </w:t>
      </w:r>
      <w:r w:rsidR="00D61DD6" w:rsidRPr="004210F9">
        <w:rPr>
          <w:rFonts w:ascii="Times New Roman" w:hAnsi="Times New Roman" w:cs="Times New Roman"/>
          <w:b/>
          <w:sz w:val="24"/>
          <w:szCs w:val="24"/>
          <w:u w:val="single"/>
          <w:lang w:val="en-GB"/>
        </w:rPr>
        <w:t>75%</w:t>
      </w:r>
      <w:r w:rsidR="00D61DD6" w:rsidRPr="004210F9">
        <w:rPr>
          <w:rFonts w:ascii="Times New Roman" w:hAnsi="Times New Roman" w:cs="Times New Roman"/>
          <w:b/>
          <w:sz w:val="24"/>
          <w:szCs w:val="24"/>
          <w:u w:val="single"/>
          <w:lang w:val="en-GB"/>
        </w:rPr>
        <w:t xml:space="preserve"> overlap</w:t>
      </w:r>
      <w:r w:rsidR="00D61DD6" w:rsidRPr="004210F9">
        <w:rPr>
          <w:rFonts w:ascii="Times New Roman" w:hAnsi="Times New Roman" w:cs="Times New Roman"/>
          <w:bCs/>
          <w:sz w:val="24"/>
          <w:szCs w:val="24"/>
          <w:lang w:val="en-GB"/>
        </w:rPr>
        <w:t xml:space="preserve"> between</w:t>
      </w:r>
      <w:r w:rsidR="00D61DD6" w:rsidRPr="004210F9">
        <w:rPr>
          <w:rFonts w:ascii="Times New Roman" w:hAnsi="Times New Roman" w:cs="Times New Roman"/>
          <w:bCs/>
          <w:sz w:val="24"/>
          <w:szCs w:val="24"/>
          <w:lang w:val="en-GB"/>
        </w:rPr>
        <w:t xml:space="preserve"> </w:t>
      </w:r>
      <w:r w:rsidR="00D61DD6" w:rsidRPr="004210F9">
        <w:rPr>
          <w:rFonts w:ascii="Times New Roman" w:hAnsi="Times New Roman" w:cs="Times New Roman"/>
          <w:bCs/>
          <w:sz w:val="24"/>
          <w:szCs w:val="24"/>
          <w:lang w:val="en-GB"/>
        </w:rPr>
        <w:t>the compared knowledge contents</w:t>
      </w:r>
      <w:r w:rsidR="00D61DD6" w:rsidRPr="004210F9">
        <w:rPr>
          <w:rFonts w:ascii="Times New Roman" w:hAnsi="Times New Roman" w:cs="Times New Roman"/>
          <w:bCs/>
          <w:sz w:val="24"/>
          <w:szCs w:val="24"/>
          <w:lang w:val="en-GB"/>
        </w:rPr>
        <w:t xml:space="preserve"> </w:t>
      </w:r>
      <w:r w:rsidRPr="004210F9">
        <w:rPr>
          <w:rFonts w:ascii="Times New Roman" w:hAnsi="Times New Roman" w:cs="Times New Roman"/>
          <w:bCs/>
          <w:sz w:val="24"/>
          <w:szCs w:val="24"/>
          <w:lang w:val="en-GB"/>
        </w:rPr>
        <w:t xml:space="preserve">to the </w:t>
      </w:r>
      <w:r w:rsidR="00D61DD6" w:rsidRPr="004210F9">
        <w:rPr>
          <w:rFonts w:ascii="Times New Roman" w:hAnsi="Times New Roman" w:cs="Times New Roman"/>
          <w:bCs/>
          <w:sz w:val="24"/>
          <w:szCs w:val="24"/>
          <w:lang w:val="en-GB"/>
        </w:rPr>
        <w:t xml:space="preserve">listed </w:t>
      </w:r>
      <w:r w:rsidRPr="004210F9">
        <w:rPr>
          <w:rFonts w:ascii="Times New Roman" w:hAnsi="Times New Roman" w:cs="Times New Roman"/>
          <w:bCs/>
          <w:sz w:val="24"/>
          <w:szCs w:val="24"/>
          <w:lang w:val="en-GB"/>
        </w:rPr>
        <w:t xml:space="preserve">subjects offered by the </w:t>
      </w:r>
      <w:r w:rsidRPr="004210F9">
        <w:rPr>
          <w:rFonts w:ascii="Times New Roman" w:hAnsi="Times New Roman" w:cs="Times New Roman"/>
          <w:bCs/>
          <w:sz w:val="24"/>
          <w:szCs w:val="24"/>
          <w:lang w:val="en-GB"/>
        </w:rPr>
        <w:t>F</w:t>
      </w:r>
      <w:r w:rsidRPr="004210F9">
        <w:rPr>
          <w:rFonts w:ascii="Times New Roman" w:hAnsi="Times New Roman" w:cs="Times New Roman"/>
          <w:bCs/>
          <w:sz w:val="24"/>
          <w:szCs w:val="24"/>
          <w:lang w:val="en-GB"/>
        </w:rPr>
        <w:t xml:space="preserve">aculty. For the recognition of courses taken at other institutions or </w:t>
      </w:r>
      <w:r w:rsidR="00D61DD6" w:rsidRPr="004210F9">
        <w:rPr>
          <w:rFonts w:ascii="Times New Roman" w:hAnsi="Times New Roman" w:cs="Times New Roman"/>
          <w:bCs/>
          <w:sz w:val="24"/>
          <w:szCs w:val="24"/>
          <w:lang w:val="en-GB"/>
        </w:rPr>
        <w:t>F</w:t>
      </w:r>
      <w:r w:rsidRPr="004210F9">
        <w:rPr>
          <w:rFonts w:ascii="Times New Roman" w:hAnsi="Times New Roman" w:cs="Times New Roman"/>
          <w:bCs/>
          <w:sz w:val="24"/>
          <w:szCs w:val="24"/>
          <w:lang w:val="en-GB"/>
        </w:rPr>
        <w:t xml:space="preserve">aculties, </w:t>
      </w:r>
      <w:r w:rsidRPr="004210F9">
        <w:rPr>
          <w:rFonts w:ascii="Times New Roman" w:hAnsi="Times New Roman" w:cs="Times New Roman"/>
          <w:b/>
          <w:sz w:val="24"/>
          <w:szCs w:val="24"/>
          <w:u w:val="single"/>
          <w:lang w:val="en-GB"/>
        </w:rPr>
        <w:t xml:space="preserve">I have attached a credit certificate or a copy of the index and the </w:t>
      </w:r>
      <w:r w:rsidR="00D61DD6" w:rsidRPr="004210F9">
        <w:rPr>
          <w:rFonts w:ascii="Times New Roman" w:hAnsi="Times New Roman" w:cs="Times New Roman"/>
          <w:b/>
          <w:sz w:val="24"/>
          <w:szCs w:val="24"/>
          <w:u w:val="single"/>
          <w:lang w:val="en-GB"/>
        </w:rPr>
        <w:t>course description</w:t>
      </w:r>
      <w:r w:rsidRPr="004210F9">
        <w:rPr>
          <w:rFonts w:ascii="Times New Roman" w:hAnsi="Times New Roman" w:cs="Times New Roman"/>
          <w:b/>
          <w:sz w:val="24"/>
          <w:szCs w:val="24"/>
          <w:u w:val="single"/>
          <w:lang w:val="en-GB"/>
        </w:rPr>
        <w:t xml:space="preserve"> of the </w:t>
      </w:r>
      <w:r w:rsidR="00D61DD6" w:rsidRPr="004210F9">
        <w:rPr>
          <w:rFonts w:ascii="Times New Roman" w:hAnsi="Times New Roman" w:cs="Times New Roman"/>
          <w:b/>
          <w:sz w:val="24"/>
          <w:szCs w:val="24"/>
          <w:u w:val="single"/>
          <w:lang w:val="en-GB"/>
        </w:rPr>
        <w:t>subject</w:t>
      </w:r>
      <w:r w:rsidRPr="004210F9">
        <w:rPr>
          <w:rFonts w:ascii="Times New Roman" w:hAnsi="Times New Roman" w:cs="Times New Roman"/>
          <w:bCs/>
          <w:sz w:val="24"/>
          <w:szCs w:val="24"/>
          <w:lang w:val="en-GB"/>
        </w:rPr>
        <w:t>!</w:t>
      </w:r>
    </w:p>
    <w:p w14:paraId="00604FAC" w14:textId="51CF6070" w:rsidR="00643DD3" w:rsidRPr="004210F9" w:rsidRDefault="00643DD3" w:rsidP="004210F9">
      <w:pPr>
        <w:spacing w:after="240" w:line="360" w:lineRule="auto"/>
        <w:jc w:val="both"/>
        <w:rPr>
          <w:rFonts w:ascii="Times New Roman" w:hAnsi="Times New Roman" w:cs="Times New Roman"/>
          <w:bCs/>
          <w:sz w:val="24"/>
          <w:szCs w:val="24"/>
          <w:lang w:val="en-GB"/>
        </w:rPr>
      </w:pPr>
      <w:r w:rsidRPr="004210F9">
        <w:rPr>
          <w:rFonts w:ascii="Times New Roman" w:hAnsi="Times New Roman" w:cs="Times New Roman"/>
          <w:bCs/>
          <w:sz w:val="24"/>
          <w:szCs w:val="24"/>
          <w:lang w:val="en-GB"/>
        </w:rPr>
        <w:t xml:space="preserve">I acknowledge that </w:t>
      </w:r>
      <w:r w:rsidR="00D61DD6" w:rsidRPr="004210F9">
        <w:rPr>
          <w:rFonts w:ascii="Times New Roman" w:hAnsi="Times New Roman" w:cs="Times New Roman"/>
          <w:bCs/>
          <w:sz w:val="24"/>
          <w:szCs w:val="24"/>
          <w:lang w:val="en-GB"/>
        </w:rPr>
        <w:t>a</w:t>
      </w:r>
      <w:r w:rsidR="00D61DD6" w:rsidRPr="004210F9">
        <w:rPr>
          <w:rFonts w:ascii="Times New Roman" w:hAnsi="Times New Roman" w:cs="Times New Roman"/>
          <w:bCs/>
          <w:sz w:val="24"/>
          <w:szCs w:val="24"/>
          <w:lang w:val="en-GB"/>
        </w:rPr>
        <w:t>cquisition of certain knowledge content shall yield credit only on one occasion</w:t>
      </w:r>
      <w:r w:rsidRPr="004210F9">
        <w:rPr>
          <w:rFonts w:ascii="Times New Roman" w:hAnsi="Times New Roman" w:cs="Times New Roman"/>
          <w:bCs/>
          <w:sz w:val="24"/>
          <w:szCs w:val="24"/>
          <w:lang w:val="en-GB"/>
        </w:rPr>
        <w:t>!</w:t>
      </w:r>
    </w:p>
    <w:p w14:paraId="375A3E42" w14:textId="77777777" w:rsidR="00643DD3" w:rsidRPr="00643DD3" w:rsidRDefault="00643DD3" w:rsidP="0039061A">
      <w:pPr>
        <w:spacing w:line="360" w:lineRule="auto"/>
        <w:jc w:val="both"/>
        <w:rPr>
          <w:rFonts w:ascii="Times New Roman" w:hAnsi="Times New Roman" w:cs="Times New Roman"/>
          <w:bCs/>
          <w:sz w:val="24"/>
          <w:szCs w:val="24"/>
          <w:lang w:val="en-GB"/>
        </w:rPr>
      </w:pPr>
    </w:p>
    <w:p w14:paraId="3D6C99C6" w14:textId="77777777" w:rsidR="0039061A" w:rsidRPr="004210F9" w:rsidRDefault="0039061A">
      <w:pPr>
        <w:rPr>
          <w:rFonts w:ascii="Times New Roman" w:hAnsi="Times New Roman" w:cs="Times New Roman"/>
          <w:bCs/>
          <w:sz w:val="24"/>
          <w:szCs w:val="24"/>
          <w:lang w:val="en-GB"/>
        </w:rPr>
      </w:pPr>
      <w:r w:rsidRPr="004210F9">
        <w:rPr>
          <w:rFonts w:ascii="Times New Roman" w:hAnsi="Times New Roman" w:cs="Times New Roman"/>
          <w:bCs/>
          <w:sz w:val="24"/>
          <w:szCs w:val="24"/>
          <w:lang w:val="en-GB"/>
        </w:rPr>
        <w:br w:type="page"/>
      </w:r>
    </w:p>
    <w:p w14:paraId="26D9003C" w14:textId="2B4CD3F8" w:rsidR="00643DD3" w:rsidRPr="00643DD3" w:rsidRDefault="00D61DD6" w:rsidP="004210F9">
      <w:pPr>
        <w:spacing w:after="240" w:line="360" w:lineRule="auto"/>
        <w:jc w:val="both"/>
        <w:rPr>
          <w:rFonts w:ascii="Times New Roman" w:hAnsi="Times New Roman" w:cs="Times New Roman"/>
          <w:bCs/>
          <w:sz w:val="24"/>
          <w:szCs w:val="24"/>
          <w:lang w:val="en-GB"/>
        </w:rPr>
      </w:pPr>
      <w:r w:rsidRPr="004210F9">
        <w:rPr>
          <w:rFonts w:ascii="Times New Roman" w:hAnsi="Times New Roman" w:cs="Times New Roman"/>
          <w:bCs/>
          <w:sz w:val="24"/>
          <w:szCs w:val="24"/>
          <w:lang w:val="en-GB"/>
        </w:rPr>
        <w:t xml:space="preserve">According to </w:t>
      </w:r>
      <w:r w:rsidRPr="004210F9">
        <w:rPr>
          <w:rFonts w:ascii="Times New Roman" w:hAnsi="Times New Roman" w:cs="Times New Roman"/>
          <w:b/>
          <w:sz w:val="24"/>
          <w:szCs w:val="24"/>
          <w:lang w:val="en-GB"/>
        </w:rPr>
        <w:t xml:space="preserve">Annex 1 of the </w:t>
      </w:r>
      <w:r w:rsidRPr="004210F9">
        <w:rPr>
          <w:rFonts w:ascii="Times New Roman" w:hAnsi="Times New Roman" w:cs="Times New Roman"/>
          <w:b/>
          <w:sz w:val="24"/>
          <w:szCs w:val="24"/>
          <w:lang w:val="en-GB"/>
        </w:rPr>
        <w:t>Code of Charges and Benefits</w:t>
      </w:r>
      <w:r w:rsidRPr="004210F9">
        <w:rPr>
          <w:rFonts w:ascii="Times New Roman" w:hAnsi="Times New Roman" w:cs="Times New Roman"/>
          <w:bCs/>
          <w:sz w:val="24"/>
          <w:szCs w:val="24"/>
          <w:lang w:val="en-GB"/>
        </w:rPr>
        <w:t xml:space="preserve"> (CCB</w:t>
      </w:r>
      <w:r w:rsidRPr="004210F9">
        <w:rPr>
          <w:rFonts w:ascii="Times New Roman" w:hAnsi="Times New Roman" w:cs="Times New Roman"/>
          <w:bCs/>
          <w:sz w:val="24"/>
          <w:szCs w:val="24"/>
          <w:lang w:val="en-GB"/>
        </w:rPr>
        <w:t xml:space="preserve">), the following </w:t>
      </w:r>
      <w:r w:rsidRPr="004210F9">
        <w:rPr>
          <w:rFonts w:ascii="Times New Roman" w:hAnsi="Times New Roman" w:cs="Times New Roman"/>
          <w:b/>
          <w:sz w:val="24"/>
          <w:szCs w:val="24"/>
          <w:u w:val="single"/>
          <w:lang w:val="en-GB"/>
        </w:rPr>
        <w:t>ADMINISTRATIVE FEES</w:t>
      </w:r>
      <w:r w:rsidRPr="004210F9">
        <w:rPr>
          <w:rFonts w:ascii="Times New Roman" w:hAnsi="Times New Roman" w:cs="Times New Roman"/>
          <w:bCs/>
          <w:sz w:val="24"/>
          <w:szCs w:val="24"/>
          <w:lang w:val="en-GB"/>
        </w:rPr>
        <w:t xml:space="preserve"> are charged for credit transfer applications, </w:t>
      </w:r>
      <w:r w:rsidRPr="004210F9">
        <w:rPr>
          <w:rFonts w:ascii="Times New Roman" w:hAnsi="Times New Roman" w:cs="Times New Roman"/>
          <w:b/>
          <w:sz w:val="24"/>
          <w:szCs w:val="24"/>
          <w:lang w:val="en-GB"/>
        </w:rPr>
        <w:t>which must be paid before the application is submitted:</w:t>
      </w:r>
    </w:p>
    <w:p w14:paraId="2ECDFF64" w14:textId="65EFFA33" w:rsidR="00650576" w:rsidRPr="004210F9" w:rsidRDefault="00650576" w:rsidP="004210F9">
      <w:pPr>
        <w:numPr>
          <w:ilvl w:val="0"/>
          <w:numId w:val="40"/>
        </w:numPr>
        <w:spacing w:after="240" w:line="360" w:lineRule="auto"/>
        <w:ind w:left="426" w:hanging="426"/>
        <w:jc w:val="both"/>
        <w:rPr>
          <w:rFonts w:ascii="Times New Roman" w:hAnsi="Times New Roman" w:cs="Times New Roman"/>
          <w:b/>
          <w:sz w:val="24"/>
          <w:szCs w:val="24"/>
          <w:lang w:val="en-GB"/>
        </w:rPr>
      </w:pPr>
      <w:bookmarkStart w:id="0" w:name="_Hlk146527383"/>
      <w:r w:rsidRPr="004210F9">
        <w:rPr>
          <w:rFonts w:ascii="Times New Roman" w:hAnsi="Times New Roman" w:cs="Times New Roman"/>
          <w:bCs/>
          <w:sz w:val="24"/>
          <w:szCs w:val="24"/>
          <w:lang w:val="en-GB"/>
        </w:rPr>
        <w:t xml:space="preserve">Administrative procedural fee of </w:t>
      </w:r>
      <w:r w:rsidRPr="004210F9">
        <w:rPr>
          <w:rFonts w:ascii="Times New Roman" w:hAnsi="Times New Roman" w:cs="Times New Roman"/>
          <w:bCs/>
          <w:sz w:val="24"/>
          <w:szCs w:val="24"/>
          <w:u w:val="single"/>
          <w:lang w:val="en-GB"/>
        </w:rPr>
        <w:t xml:space="preserve">a credit transfer request for the recognition of studies pursued in </w:t>
      </w:r>
      <w:bookmarkEnd w:id="0"/>
      <w:r w:rsidRPr="004210F9">
        <w:rPr>
          <w:rFonts w:ascii="Times New Roman" w:hAnsi="Times New Roman" w:cs="Times New Roman"/>
          <w:bCs/>
          <w:sz w:val="24"/>
          <w:szCs w:val="24"/>
          <w:u w:val="single"/>
          <w:lang w:val="en-GB"/>
        </w:rPr>
        <w:t>another Hungarian higher educational institution</w:t>
      </w:r>
      <w:r w:rsidRPr="004210F9">
        <w:rPr>
          <w:rFonts w:ascii="Times New Roman" w:hAnsi="Times New Roman" w:cs="Times New Roman"/>
          <w:bCs/>
          <w:sz w:val="24"/>
          <w:szCs w:val="24"/>
          <w:lang w:val="en-GB"/>
        </w:rPr>
        <w:t xml:space="preserve"> (except for credit transfer in the framework of the given training within the student status at the UP)</w:t>
      </w:r>
      <w:r w:rsidRPr="004210F9">
        <w:rPr>
          <w:rFonts w:ascii="Times New Roman" w:hAnsi="Times New Roman" w:cs="Times New Roman"/>
          <w:bCs/>
          <w:sz w:val="24"/>
          <w:szCs w:val="24"/>
          <w:lang w:val="en-GB"/>
        </w:rPr>
        <w:t xml:space="preserve">: </w:t>
      </w:r>
      <w:r w:rsidRPr="004210F9">
        <w:rPr>
          <w:rFonts w:ascii="Times New Roman" w:hAnsi="Times New Roman" w:cs="Times New Roman"/>
          <w:b/>
          <w:sz w:val="24"/>
          <w:szCs w:val="24"/>
          <w:lang w:val="en-GB"/>
        </w:rPr>
        <w:t>1500 HUF / subject, but maximum 15000 HUF</w:t>
      </w:r>
    </w:p>
    <w:p w14:paraId="7597118B" w14:textId="030336A8" w:rsidR="0039061A" w:rsidRPr="004210F9" w:rsidRDefault="00650576" w:rsidP="0039061A">
      <w:pPr>
        <w:numPr>
          <w:ilvl w:val="0"/>
          <w:numId w:val="40"/>
        </w:numPr>
        <w:spacing w:after="240" w:line="360" w:lineRule="auto"/>
        <w:ind w:left="426" w:hanging="426"/>
        <w:jc w:val="both"/>
        <w:rPr>
          <w:rFonts w:ascii="Times New Roman" w:hAnsi="Times New Roman" w:cs="Times New Roman"/>
          <w:bCs/>
          <w:sz w:val="24"/>
          <w:szCs w:val="24"/>
          <w:lang w:val="en-GB"/>
        </w:rPr>
      </w:pPr>
      <w:r w:rsidRPr="004210F9">
        <w:rPr>
          <w:rFonts w:ascii="Times New Roman" w:hAnsi="Times New Roman" w:cs="Times New Roman"/>
          <w:bCs/>
          <w:sz w:val="24"/>
          <w:szCs w:val="24"/>
          <w:lang w:val="en-GB"/>
        </w:rPr>
        <w:t xml:space="preserve">Administrative procedural fee of </w:t>
      </w:r>
      <w:r w:rsidRPr="004210F9">
        <w:rPr>
          <w:rFonts w:ascii="Times New Roman" w:hAnsi="Times New Roman" w:cs="Times New Roman"/>
          <w:bCs/>
          <w:sz w:val="24"/>
          <w:szCs w:val="24"/>
          <w:u w:val="single"/>
          <w:lang w:val="en-GB"/>
        </w:rPr>
        <w:t>a credit transfer request for the recognition of studies pursued in a foreign higher education institution</w:t>
      </w:r>
      <w:r w:rsidRPr="004210F9">
        <w:rPr>
          <w:rFonts w:ascii="Times New Roman" w:hAnsi="Times New Roman" w:cs="Times New Roman"/>
          <w:bCs/>
          <w:sz w:val="24"/>
          <w:szCs w:val="24"/>
          <w:lang w:val="en-GB"/>
        </w:rPr>
        <w:t xml:space="preserve"> (with the exception of studies pursued as a student of the UP within the framework foreign training, eg. Erasmus approved by the University for the given student)</w:t>
      </w:r>
      <w:r w:rsidRPr="004210F9">
        <w:rPr>
          <w:rFonts w:ascii="Times New Roman" w:hAnsi="Times New Roman" w:cs="Times New Roman"/>
          <w:bCs/>
          <w:sz w:val="24"/>
          <w:szCs w:val="24"/>
          <w:lang w:val="en-GB"/>
        </w:rPr>
        <w:t xml:space="preserve">: </w:t>
      </w:r>
      <w:r w:rsidRPr="004210F9">
        <w:rPr>
          <w:rFonts w:ascii="Times New Roman" w:hAnsi="Times New Roman" w:cs="Times New Roman"/>
          <w:b/>
          <w:sz w:val="24"/>
          <w:szCs w:val="24"/>
          <w:lang w:val="en-GB"/>
        </w:rPr>
        <w:t>7000 HUF / subject</w:t>
      </w:r>
    </w:p>
    <w:p w14:paraId="09E5B1FB" w14:textId="77777777" w:rsidR="0039061A" w:rsidRPr="0039061A" w:rsidRDefault="0039061A" w:rsidP="004210F9">
      <w:pPr>
        <w:spacing w:before="360" w:line="360" w:lineRule="auto"/>
        <w:jc w:val="both"/>
        <w:rPr>
          <w:rFonts w:ascii="Times New Roman" w:hAnsi="Times New Roman" w:cs="Times New Roman"/>
          <w:bCs/>
          <w:sz w:val="24"/>
          <w:szCs w:val="24"/>
          <w:lang w:val="en-GB"/>
        </w:rPr>
      </w:pPr>
      <w:r w:rsidRPr="0039061A">
        <w:rPr>
          <w:rFonts w:ascii="Times New Roman" w:hAnsi="Times New Roman" w:cs="Times New Roman"/>
          <w:bCs/>
          <w:sz w:val="24"/>
          <w:szCs w:val="24"/>
          <w:lang w:val="en-GB"/>
        </w:rPr>
        <w:t xml:space="preserve">To transcribe an item, log in to </w:t>
      </w:r>
      <w:r w:rsidRPr="0039061A">
        <w:rPr>
          <w:rFonts w:ascii="Times New Roman" w:hAnsi="Times New Roman" w:cs="Times New Roman"/>
          <w:b/>
          <w:bCs/>
          <w:sz w:val="24"/>
          <w:szCs w:val="24"/>
          <w:lang w:val="en-GB"/>
        </w:rPr>
        <w:t>Neptun</w:t>
      </w:r>
      <w:r w:rsidRPr="0039061A">
        <w:rPr>
          <w:rFonts w:ascii="Times New Roman" w:hAnsi="Times New Roman" w:cs="Times New Roman"/>
          <w:bCs/>
          <w:sz w:val="24"/>
          <w:szCs w:val="24"/>
          <w:lang w:val="en-GB"/>
        </w:rPr>
        <w:t xml:space="preserve">, then choose the </w:t>
      </w:r>
      <w:r w:rsidRPr="0039061A">
        <w:rPr>
          <w:rFonts w:ascii="Times New Roman" w:hAnsi="Times New Roman" w:cs="Times New Roman"/>
          <w:b/>
          <w:bCs/>
          <w:sz w:val="24"/>
          <w:szCs w:val="24"/>
          <w:lang w:val="en-GB"/>
        </w:rPr>
        <w:t>Finances/Payment</w:t>
      </w:r>
      <w:r w:rsidRPr="0039061A">
        <w:rPr>
          <w:rFonts w:ascii="Times New Roman" w:hAnsi="Times New Roman" w:cs="Times New Roman"/>
          <w:bCs/>
          <w:sz w:val="24"/>
          <w:szCs w:val="24"/>
          <w:lang w:val="en-GB"/>
        </w:rPr>
        <w:t xml:space="preserve"> menu, then the </w:t>
      </w:r>
      <w:r w:rsidRPr="0039061A">
        <w:rPr>
          <w:rFonts w:ascii="Times New Roman" w:hAnsi="Times New Roman" w:cs="Times New Roman"/>
          <w:b/>
          <w:bCs/>
          <w:sz w:val="24"/>
          <w:szCs w:val="24"/>
          <w:lang w:val="en-GB"/>
        </w:rPr>
        <w:t>Transcribe item</w:t>
      </w:r>
      <w:r w:rsidRPr="0039061A">
        <w:rPr>
          <w:rFonts w:ascii="Times New Roman" w:hAnsi="Times New Roman" w:cs="Times New Roman"/>
          <w:bCs/>
          <w:sz w:val="24"/>
          <w:szCs w:val="24"/>
          <w:lang w:val="en-GB"/>
        </w:rPr>
        <w:t xml:space="preserve"> button. If you click on it a pop-up window will show up. Please fill it out according to the following:</w:t>
      </w:r>
    </w:p>
    <w:p w14:paraId="4BE99C63" w14:textId="77777777" w:rsidR="0039061A" w:rsidRPr="0039061A" w:rsidRDefault="0039061A" w:rsidP="0039061A">
      <w:pPr>
        <w:spacing w:line="360" w:lineRule="auto"/>
        <w:jc w:val="both"/>
        <w:rPr>
          <w:rFonts w:ascii="Times New Roman" w:hAnsi="Times New Roman" w:cs="Times New Roman"/>
          <w:bCs/>
          <w:sz w:val="24"/>
          <w:szCs w:val="24"/>
          <w:lang w:val="en-GB"/>
        </w:rPr>
      </w:pPr>
      <w:r w:rsidRPr="0039061A">
        <w:rPr>
          <w:rFonts w:ascii="Times New Roman" w:hAnsi="Times New Roman" w:cs="Times New Roman"/>
          <w:b/>
          <w:sz w:val="24"/>
          <w:szCs w:val="24"/>
          <w:lang w:val="en-GB"/>
        </w:rPr>
        <w:t>Payment titles:</w:t>
      </w:r>
      <w:r w:rsidRPr="0039061A">
        <w:rPr>
          <w:rFonts w:ascii="Times New Roman" w:hAnsi="Times New Roman" w:cs="Times New Roman"/>
          <w:bCs/>
          <w:sz w:val="24"/>
          <w:szCs w:val="24"/>
          <w:lang w:val="en-GB"/>
        </w:rPr>
        <w:t xml:space="preserve"> Service</w:t>
      </w:r>
    </w:p>
    <w:p w14:paraId="5C215043" w14:textId="76E96B38" w:rsidR="0039061A" w:rsidRPr="0039061A" w:rsidRDefault="0039061A" w:rsidP="0039061A">
      <w:pPr>
        <w:spacing w:line="360" w:lineRule="auto"/>
        <w:jc w:val="both"/>
        <w:rPr>
          <w:rFonts w:ascii="Times New Roman" w:hAnsi="Times New Roman" w:cs="Times New Roman"/>
          <w:bCs/>
          <w:sz w:val="24"/>
          <w:szCs w:val="24"/>
          <w:lang w:val="en-GB"/>
        </w:rPr>
      </w:pPr>
      <w:r w:rsidRPr="0039061A">
        <w:rPr>
          <w:rFonts w:ascii="Times New Roman" w:hAnsi="Times New Roman" w:cs="Times New Roman"/>
          <w:b/>
          <w:sz w:val="24"/>
          <w:szCs w:val="24"/>
          <w:lang w:val="en-GB"/>
        </w:rPr>
        <w:t>Terms:</w:t>
      </w:r>
      <w:r w:rsidRPr="0039061A">
        <w:rPr>
          <w:rFonts w:ascii="Times New Roman" w:hAnsi="Times New Roman" w:cs="Times New Roman"/>
          <w:bCs/>
          <w:sz w:val="24"/>
          <w:szCs w:val="24"/>
          <w:lang w:val="en-GB"/>
        </w:rPr>
        <w:t xml:space="preserve"> the current term </w:t>
      </w:r>
      <w:r w:rsidRPr="004210F9">
        <w:rPr>
          <w:rFonts w:ascii="Times New Roman" w:hAnsi="Times New Roman" w:cs="Times New Roman"/>
          <w:bCs/>
          <w:sz w:val="24"/>
          <w:szCs w:val="24"/>
          <w:lang w:val="en-GB"/>
        </w:rPr>
        <w:t xml:space="preserve">(e.g., </w:t>
      </w:r>
      <w:r w:rsidRPr="0039061A">
        <w:rPr>
          <w:rFonts w:ascii="Times New Roman" w:hAnsi="Times New Roman" w:cs="Times New Roman"/>
          <w:bCs/>
          <w:sz w:val="24"/>
          <w:szCs w:val="24"/>
          <w:lang w:val="en-GB"/>
        </w:rPr>
        <w:t>2023/24/1</w:t>
      </w:r>
      <w:r w:rsidRPr="004210F9">
        <w:rPr>
          <w:rFonts w:ascii="Times New Roman" w:hAnsi="Times New Roman" w:cs="Times New Roman"/>
          <w:bCs/>
          <w:sz w:val="24"/>
          <w:szCs w:val="24"/>
          <w:lang w:val="en-GB"/>
        </w:rPr>
        <w:t>)</w:t>
      </w:r>
    </w:p>
    <w:p w14:paraId="0511136E" w14:textId="62FF0674" w:rsidR="0039061A" w:rsidRPr="0039061A" w:rsidRDefault="0039061A" w:rsidP="0039061A">
      <w:pPr>
        <w:spacing w:line="360" w:lineRule="auto"/>
        <w:ind w:left="1418" w:hanging="1418"/>
        <w:jc w:val="both"/>
        <w:rPr>
          <w:rFonts w:ascii="Times New Roman" w:hAnsi="Times New Roman" w:cs="Times New Roman"/>
          <w:bCs/>
          <w:sz w:val="24"/>
          <w:szCs w:val="24"/>
          <w:lang w:val="en-GB"/>
        </w:rPr>
      </w:pPr>
      <w:r w:rsidRPr="0039061A">
        <w:rPr>
          <w:rFonts w:ascii="Times New Roman" w:hAnsi="Times New Roman" w:cs="Times New Roman"/>
          <w:b/>
          <w:sz w:val="24"/>
          <w:szCs w:val="24"/>
          <w:lang w:val="en-GB"/>
        </w:rPr>
        <w:t>Service type:</w:t>
      </w:r>
      <w:r w:rsidRPr="004210F9">
        <w:rPr>
          <w:rFonts w:ascii="Times New Roman" w:hAnsi="Times New Roman" w:cs="Times New Roman"/>
          <w:bCs/>
          <w:sz w:val="24"/>
          <w:szCs w:val="24"/>
          <w:lang w:val="en-GB"/>
        </w:rPr>
        <w:tab/>
      </w:r>
      <w:r w:rsidRPr="004210F9">
        <w:rPr>
          <w:rFonts w:ascii="Times New Roman" w:hAnsi="Times New Roman" w:cs="Times New Roman"/>
          <w:bCs/>
          <w:sz w:val="24"/>
          <w:szCs w:val="24"/>
          <w:lang w:val="en-GB"/>
        </w:rPr>
        <w:t>Administrative procedural fee of a credit transfer request for the recognition of studies pursued in</w:t>
      </w:r>
      <w:r w:rsidRPr="004210F9">
        <w:rPr>
          <w:rFonts w:ascii="Times New Roman" w:hAnsi="Times New Roman" w:cs="Times New Roman"/>
          <w:bCs/>
          <w:sz w:val="24"/>
          <w:szCs w:val="24"/>
          <w:lang w:val="en-GB"/>
        </w:rPr>
        <w:t xml:space="preserve"> […] </w:t>
      </w:r>
      <w:r w:rsidRPr="004210F9">
        <w:rPr>
          <w:rFonts w:ascii="Times New Roman" w:hAnsi="Times New Roman" w:cs="Times New Roman"/>
          <w:bCs/>
          <w:i/>
          <w:iCs/>
          <w:sz w:val="24"/>
          <w:szCs w:val="24"/>
          <w:lang w:val="en-GB"/>
        </w:rPr>
        <w:t>(Choose 1500 HUF or 7000 HUF based on the rules above)</w:t>
      </w:r>
    </w:p>
    <w:p w14:paraId="7B230473" w14:textId="77777777" w:rsidR="0039061A" w:rsidRPr="0039061A" w:rsidRDefault="0039061A" w:rsidP="0039061A">
      <w:pPr>
        <w:spacing w:line="360" w:lineRule="auto"/>
        <w:jc w:val="both"/>
        <w:rPr>
          <w:rFonts w:ascii="Times New Roman" w:hAnsi="Times New Roman" w:cs="Times New Roman"/>
          <w:bCs/>
          <w:sz w:val="24"/>
          <w:szCs w:val="24"/>
          <w:lang w:val="en-GB"/>
        </w:rPr>
      </w:pPr>
      <w:r w:rsidRPr="0039061A">
        <w:rPr>
          <w:rFonts w:ascii="Times New Roman" w:hAnsi="Times New Roman" w:cs="Times New Roman"/>
          <w:b/>
          <w:sz w:val="24"/>
          <w:szCs w:val="24"/>
          <w:lang w:val="en-GB"/>
        </w:rPr>
        <w:t>Subject:</w:t>
      </w:r>
      <w:r w:rsidRPr="0039061A">
        <w:rPr>
          <w:rFonts w:ascii="Times New Roman" w:hAnsi="Times New Roman" w:cs="Times New Roman"/>
          <w:bCs/>
          <w:sz w:val="24"/>
          <w:szCs w:val="24"/>
          <w:lang w:val="en-GB"/>
        </w:rPr>
        <w:t xml:space="preserve"> (you can leave this empty)</w:t>
      </w:r>
    </w:p>
    <w:p w14:paraId="777E9533" w14:textId="764410CA" w:rsidR="0039061A" w:rsidRPr="0039061A" w:rsidRDefault="0039061A" w:rsidP="0039061A">
      <w:pPr>
        <w:spacing w:line="360" w:lineRule="auto"/>
        <w:jc w:val="both"/>
        <w:rPr>
          <w:rFonts w:ascii="Times New Roman" w:hAnsi="Times New Roman" w:cs="Times New Roman"/>
          <w:b/>
          <w:bCs/>
          <w:sz w:val="24"/>
          <w:szCs w:val="24"/>
          <w:lang w:val="en-GB"/>
        </w:rPr>
      </w:pPr>
      <w:r w:rsidRPr="0039061A">
        <w:rPr>
          <w:rFonts w:ascii="Times New Roman" w:hAnsi="Times New Roman" w:cs="Times New Roman"/>
          <w:bCs/>
          <w:sz w:val="24"/>
          <w:szCs w:val="24"/>
          <w:lang w:val="en-GB"/>
        </w:rPr>
        <w:t xml:space="preserve">Then select </w:t>
      </w:r>
      <w:r w:rsidRPr="0039061A">
        <w:rPr>
          <w:rFonts w:ascii="Times New Roman" w:hAnsi="Times New Roman" w:cs="Times New Roman"/>
          <w:b/>
          <w:bCs/>
          <w:sz w:val="24"/>
          <w:szCs w:val="24"/>
          <w:lang w:val="en-GB"/>
        </w:rPr>
        <w:t>Create item</w:t>
      </w:r>
      <w:r w:rsidRPr="0039061A">
        <w:rPr>
          <w:rFonts w:ascii="Times New Roman" w:hAnsi="Times New Roman" w:cs="Times New Roman"/>
          <w:bCs/>
          <w:sz w:val="24"/>
          <w:szCs w:val="24"/>
          <w:lang w:val="en-GB"/>
        </w:rPr>
        <w:t xml:space="preserve">. </w:t>
      </w:r>
      <w:r w:rsidRPr="0039061A">
        <w:rPr>
          <w:rFonts w:ascii="Times New Roman" w:hAnsi="Times New Roman" w:cs="Times New Roman"/>
          <w:bCs/>
          <w:color w:val="FF0000"/>
          <w:sz w:val="24"/>
          <w:szCs w:val="24"/>
          <w:lang w:val="en-GB"/>
        </w:rPr>
        <w:t xml:space="preserve">Create this item </w:t>
      </w:r>
      <w:r w:rsidRPr="0039061A">
        <w:rPr>
          <w:rFonts w:ascii="Times New Roman" w:hAnsi="Times New Roman" w:cs="Times New Roman"/>
          <w:b/>
          <w:bCs/>
          <w:color w:val="FF0000"/>
          <w:sz w:val="24"/>
          <w:szCs w:val="24"/>
          <w:lang w:val="en-GB"/>
        </w:rPr>
        <w:t>as many times as many courses you want to be re</w:t>
      </w:r>
      <w:r w:rsidRPr="004210F9">
        <w:rPr>
          <w:rFonts w:ascii="Times New Roman" w:hAnsi="Times New Roman" w:cs="Times New Roman"/>
          <w:b/>
          <w:bCs/>
          <w:color w:val="FF0000"/>
          <w:sz w:val="24"/>
          <w:szCs w:val="24"/>
          <w:lang w:val="en-GB"/>
        </w:rPr>
        <w:t>cognised</w:t>
      </w:r>
      <w:r w:rsidRPr="0039061A">
        <w:rPr>
          <w:rFonts w:ascii="Times New Roman" w:hAnsi="Times New Roman" w:cs="Times New Roman"/>
          <w:b/>
          <w:bCs/>
          <w:color w:val="FF0000"/>
          <w:sz w:val="24"/>
          <w:szCs w:val="24"/>
          <w:lang w:val="en-GB"/>
        </w:rPr>
        <w:t>.</w:t>
      </w:r>
    </w:p>
    <w:p w14:paraId="4E2EBADD" w14:textId="77777777" w:rsidR="0039061A" w:rsidRPr="0039061A" w:rsidRDefault="0039061A" w:rsidP="004210F9">
      <w:pPr>
        <w:spacing w:before="360" w:after="360" w:line="360" w:lineRule="auto"/>
        <w:jc w:val="both"/>
        <w:rPr>
          <w:rFonts w:ascii="Times New Roman" w:hAnsi="Times New Roman" w:cs="Times New Roman"/>
          <w:bCs/>
          <w:sz w:val="24"/>
          <w:szCs w:val="24"/>
          <w:lang w:val="en-GB"/>
        </w:rPr>
      </w:pPr>
      <w:r w:rsidRPr="0039061A">
        <w:rPr>
          <w:rFonts w:ascii="Times New Roman" w:hAnsi="Times New Roman" w:cs="Times New Roman"/>
          <w:bCs/>
          <w:sz w:val="24"/>
          <w:szCs w:val="24"/>
          <w:lang w:val="en-GB"/>
        </w:rPr>
        <w:t>Incomplete applications or applications without the lecturer’s signature will not be accepted by the Registrar’s Office!</w:t>
      </w:r>
    </w:p>
    <w:p w14:paraId="43EBD0F2" w14:textId="00006AD9" w:rsidR="004210F9" w:rsidRPr="004210F9" w:rsidRDefault="004210F9" w:rsidP="004210F9">
      <w:pPr>
        <w:spacing w:before="480" w:after="120" w:line="360" w:lineRule="auto"/>
        <w:rPr>
          <w:rFonts w:ascii="Times New Roman" w:hAnsi="Times New Roman" w:cs="Times New Roman"/>
          <w:b/>
          <w:sz w:val="24"/>
          <w:szCs w:val="24"/>
          <w:lang w:val="en-GB"/>
        </w:rPr>
      </w:pPr>
      <w:r w:rsidRPr="004210F9">
        <w:rPr>
          <w:rFonts w:ascii="Times New Roman" w:hAnsi="Times New Roman" w:cs="Times New Roman"/>
          <w:b/>
          <w:sz w:val="24"/>
          <w:szCs w:val="24"/>
          <w:lang w:val="en-GB"/>
        </w:rPr>
        <w:t>Date:</w:t>
      </w:r>
      <w:r w:rsidRPr="004210F9">
        <w:rPr>
          <w:rFonts w:ascii="Times New Roman" w:hAnsi="Times New Roman" w:cs="Times New Roman"/>
          <w:sz w:val="24"/>
          <w:szCs w:val="24"/>
          <w:lang w:val="en-GB"/>
        </w:rPr>
        <w:t xml:space="preserve"> </w:t>
      </w:r>
      <w:r w:rsidRPr="004210F9">
        <w:rPr>
          <w:rFonts w:ascii="Times New Roman" w:hAnsi="Times New Roman" w:cs="Times New Roman"/>
          <w:sz w:val="24"/>
          <w:szCs w:val="24"/>
          <w:lang w:val="en-GB"/>
        </w:rPr>
        <w:t>20__(year). _______________ (month) ______ (day)</w:t>
      </w:r>
    </w:p>
    <w:p w14:paraId="48BBA2AA" w14:textId="77777777" w:rsidR="004210F9" w:rsidRPr="004210F9" w:rsidRDefault="004210F9" w:rsidP="004210F9">
      <w:pPr>
        <w:spacing w:before="480" w:line="360" w:lineRule="auto"/>
        <w:ind w:left="6379"/>
        <w:jc w:val="center"/>
        <w:rPr>
          <w:rFonts w:ascii="Times New Roman" w:hAnsi="Times New Roman" w:cs="Times New Roman"/>
          <w:i/>
          <w:sz w:val="24"/>
          <w:szCs w:val="24"/>
          <w:lang w:val="en-GB"/>
        </w:rPr>
      </w:pPr>
      <w:r w:rsidRPr="004210F9">
        <w:rPr>
          <w:rFonts w:ascii="Times New Roman" w:hAnsi="Times New Roman" w:cs="Times New Roman"/>
          <w:i/>
          <w:sz w:val="24"/>
          <w:szCs w:val="24"/>
          <w:lang w:val="en-GB"/>
        </w:rPr>
        <w:t>_____________________________</w:t>
      </w:r>
    </w:p>
    <w:p w14:paraId="6D66A59C" w14:textId="78FF2C37" w:rsidR="002053BA" w:rsidRPr="00C37010" w:rsidRDefault="004210F9" w:rsidP="00C37010">
      <w:pPr>
        <w:spacing w:line="360" w:lineRule="auto"/>
        <w:ind w:left="6379"/>
        <w:jc w:val="center"/>
        <w:rPr>
          <w:rFonts w:ascii="Times New Roman" w:hAnsi="Times New Roman" w:cs="Times New Roman"/>
          <w:i/>
          <w:sz w:val="24"/>
          <w:szCs w:val="24"/>
          <w:lang w:val="en-GB"/>
        </w:rPr>
      </w:pPr>
      <w:r w:rsidRPr="004210F9">
        <w:rPr>
          <w:rFonts w:ascii="Times New Roman" w:hAnsi="Times New Roman" w:cs="Times New Roman"/>
          <w:i/>
          <w:sz w:val="24"/>
          <w:szCs w:val="24"/>
          <w:lang w:val="en-GB"/>
        </w:rPr>
        <w:t>Student’s signature</w:t>
      </w:r>
    </w:p>
    <w:p w14:paraId="4F0EC341" w14:textId="77777777" w:rsidR="00C37010" w:rsidRDefault="00C37010">
      <w:pPr>
        <w:rPr>
          <w:rFonts w:ascii="Times New Roman" w:hAnsi="Times New Roman" w:cs="Times New Roman"/>
          <w:b/>
          <w:smallCaps/>
          <w:lang w:val="en-US"/>
        </w:rPr>
      </w:pPr>
      <w:r>
        <w:rPr>
          <w:rFonts w:ascii="Times New Roman" w:hAnsi="Times New Roman" w:cs="Times New Roman"/>
          <w:b/>
          <w:smallCaps/>
          <w:lang w:val="en-US"/>
        </w:rPr>
        <w:br w:type="page"/>
      </w:r>
    </w:p>
    <w:p w14:paraId="75516CC5" w14:textId="4F964C71" w:rsidR="002053BA" w:rsidRPr="00C37010" w:rsidRDefault="002053BA" w:rsidP="009F0A14">
      <w:pPr>
        <w:pStyle w:val="Listaszerbekezds"/>
        <w:numPr>
          <w:ilvl w:val="0"/>
          <w:numId w:val="27"/>
        </w:numPr>
        <w:spacing w:after="240" w:line="360" w:lineRule="auto"/>
        <w:ind w:left="284" w:hanging="284"/>
        <w:contextualSpacing w:val="0"/>
        <w:jc w:val="center"/>
        <w:rPr>
          <w:rFonts w:ascii="Times New Roman" w:hAnsi="Times New Roman" w:cs="Times New Roman"/>
          <w:sz w:val="24"/>
          <w:szCs w:val="24"/>
          <w:lang w:val="en-US"/>
        </w:rPr>
      </w:pPr>
      <w:r w:rsidRPr="00C37010">
        <w:rPr>
          <w:rFonts w:ascii="Times New Roman" w:hAnsi="Times New Roman" w:cs="Times New Roman"/>
          <w:b/>
          <w:smallCaps/>
          <w:sz w:val="24"/>
          <w:szCs w:val="24"/>
          <w:lang w:val="en-US"/>
        </w:rPr>
        <w:t xml:space="preserve">List of </w:t>
      </w:r>
      <w:r w:rsidR="00C37010">
        <w:rPr>
          <w:rFonts w:ascii="Times New Roman" w:hAnsi="Times New Roman" w:cs="Times New Roman"/>
          <w:b/>
          <w:smallCaps/>
          <w:sz w:val="24"/>
          <w:szCs w:val="24"/>
          <w:lang w:val="en-US"/>
        </w:rPr>
        <w:t>subject</w:t>
      </w:r>
      <w:r w:rsidR="009F0A14">
        <w:rPr>
          <w:rFonts w:ascii="Times New Roman" w:hAnsi="Times New Roman" w:cs="Times New Roman"/>
          <w:b/>
          <w:smallCaps/>
          <w:sz w:val="24"/>
          <w:szCs w:val="24"/>
          <w:lang w:val="en-US"/>
        </w:rPr>
        <w:t>s</w:t>
      </w:r>
    </w:p>
    <w:p w14:paraId="2F80D234" w14:textId="1080D87E" w:rsidR="00C37010" w:rsidRDefault="0098421B" w:rsidP="009F0A14">
      <w:pPr>
        <w:spacing w:before="120" w:after="120" w:line="360" w:lineRule="auto"/>
        <w:jc w:val="both"/>
        <w:rPr>
          <w:rFonts w:ascii="Times New Roman" w:hAnsi="Times New Roman" w:cs="Times New Roman"/>
          <w:sz w:val="24"/>
          <w:szCs w:val="24"/>
          <w:lang w:val="en-GB"/>
        </w:rPr>
      </w:pPr>
      <w:bookmarkStart w:id="1" w:name="_Hlk88142337"/>
      <w:r w:rsidRPr="009F0A14">
        <w:rPr>
          <w:rFonts w:ascii="Times New Roman" w:hAnsi="Times New Roman" w:cs="Times New Roman"/>
          <w:sz w:val="24"/>
          <w:szCs w:val="24"/>
          <w:lang w:val="en-GB"/>
        </w:rPr>
        <w:t xml:space="preserve">Please fill out a line for each </w:t>
      </w:r>
      <w:r w:rsidR="00C37010" w:rsidRPr="009F0A14">
        <w:rPr>
          <w:rFonts w:ascii="Times New Roman" w:hAnsi="Times New Roman" w:cs="Times New Roman"/>
          <w:sz w:val="24"/>
          <w:szCs w:val="24"/>
          <w:lang w:val="en-GB"/>
        </w:rPr>
        <w:t>subject</w:t>
      </w:r>
      <w:r w:rsidRPr="009F0A14">
        <w:rPr>
          <w:rFonts w:ascii="Times New Roman" w:hAnsi="Times New Roman" w:cs="Times New Roman"/>
          <w:sz w:val="24"/>
          <w:szCs w:val="24"/>
          <w:lang w:val="en-GB"/>
        </w:rPr>
        <w:t xml:space="preserve"> you request t</w:t>
      </w:r>
      <w:r w:rsidR="009F0A14" w:rsidRPr="009F0A14">
        <w:rPr>
          <w:rFonts w:ascii="Times New Roman" w:hAnsi="Times New Roman" w:cs="Times New Roman"/>
          <w:sz w:val="24"/>
          <w:szCs w:val="24"/>
          <w:lang w:val="en-GB"/>
        </w:rPr>
        <w:t>o be recogni</w:t>
      </w:r>
      <w:r w:rsidR="009F0A14">
        <w:rPr>
          <w:rFonts w:ascii="Times New Roman" w:hAnsi="Times New Roman" w:cs="Times New Roman"/>
          <w:sz w:val="24"/>
          <w:szCs w:val="24"/>
          <w:lang w:val="en-GB"/>
        </w:rPr>
        <w:t>s</w:t>
      </w:r>
      <w:r w:rsidR="009F0A14" w:rsidRPr="009F0A14">
        <w:rPr>
          <w:rFonts w:ascii="Times New Roman" w:hAnsi="Times New Roman" w:cs="Times New Roman"/>
          <w:sz w:val="24"/>
          <w:szCs w:val="24"/>
          <w:lang w:val="en-GB"/>
        </w:rPr>
        <w:t>ed.</w:t>
      </w:r>
    </w:p>
    <w:p w14:paraId="39FE0B60" w14:textId="720BA1DF" w:rsidR="009F0A14" w:rsidRDefault="009F0A14" w:rsidP="009F0A14">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Pr>
          <w:rFonts w:ascii="Times New Roman" w:hAnsi="Times New Roman" w:cs="Times New Roman"/>
          <w:b/>
          <w:bCs/>
          <w:sz w:val="24"/>
          <w:szCs w:val="24"/>
          <w:lang w:val="en-GB"/>
        </w:rPr>
        <w:t xml:space="preserve">Data of the completed subject(s) </w:t>
      </w:r>
      <w:r>
        <w:rPr>
          <w:rFonts w:ascii="Times New Roman" w:hAnsi="Times New Roman" w:cs="Times New Roman"/>
          <w:sz w:val="24"/>
          <w:szCs w:val="24"/>
          <w:lang w:val="en-GB"/>
        </w:rPr>
        <w:t xml:space="preserve">section </w:t>
      </w:r>
      <w:r>
        <w:rPr>
          <w:rFonts w:ascii="Times New Roman" w:hAnsi="Times New Roman" w:cs="Times New Roman"/>
          <w:sz w:val="24"/>
          <w:szCs w:val="24"/>
          <w:u w:val="single"/>
          <w:lang w:val="en-GB"/>
        </w:rPr>
        <w:t>must match</w:t>
      </w:r>
      <w:r w:rsidRPr="009F0A1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Pr>
          <w:rFonts w:ascii="Times New Roman" w:hAnsi="Times New Roman" w:cs="Times New Roman"/>
          <w:b/>
          <w:bCs/>
          <w:sz w:val="24"/>
          <w:szCs w:val="24"/>
          <w:lang w:val="en-GB"/>
        </w:rPr>
        <w:t>credit certificate from the previous institution</w:t>
      </w:r>
      <w:r>
        <w:rPr>
          <w:rFonts w:ascii="Times New Roman" w:hAnsi="Times New Roman" w:cs="Times New Roman"/>
          <w:sz w:val="24"/>
          <w:szCs w:val="24"/>
          <w:lang w:val="en-GB"/>
        </w:rPr>
        <w:t>.</w:t>
      </w:r>
    </w:p>
    <w:p w14:paraId="434DE524" w14:textId="136C171E" w:rsidR="009F0A14" w:rsidRPr="009F0A14" w:rsidRDefault="009F0A14" w:rsidP="009F0A14">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Pr>
          <w:rFonts w:ascii="Times New Roman" w:hAnsi="Times New Roman" w:cs="Times New Roman"/>
          <w:b/>
          <w:bCs/>
          <w:sz w:val="24"/>
          <w:szCs w:val="24"/>
          <w:lang w:val="en-GB"/>
        </w:rPr>
        <w:t>Da</w:t>
      </w:r>
      <w:r w:rsidR="00B3294D">
        <w:rPr>
          <w:rFonts w:ascii="Times New Roman" w:hAnsi="Times New Roman" w:cs="Times New Roman"/>
          <w:b/>
          <w:bCs/>
          <w:sz w:val="24"/>
          <w:szCs w:val="24"/>
          <w:lang w:val="en-GB"/>
        </w:rPr>
        <w:t>t</w:t>
      </w:r>
      <w:r>
        <w:rPr>
          <w:rFonts w:ascii="Times New Roman" w:hAnsi="Times New Roman" w:cs="Times New Roman"/>
          <w:b/>
          <w:bCs/>
          <w:sz w:val="24"/>
          <w:szCs w:val="24"/>
          <w:lang w:val="en-GB"/>
        </w:rPr>
        <w:t xml:space="preserve">a of the subject(s) to be recognised </w:t>
      </w:r>
      <w:r>
        <w:rPr>
          <w:rFonts w:ascii="Times New Roman" w:hAnsi="Times New Roman" w:cs="Times New Roman"/>
          <w:sz w:val="24"/>
          <w:szCs w:val="24"/>
          <w:lang w:val="en-GB"/>
        </w:rPr>
        <w:t xml:space="preserve">section </w:t>
      </w:r>
      <w:r>
        <w:rPr>
          <w:rFonts w:ascii="Times New Roman" w:hAnsi="Times New Roman" w:cs="Times New Roman"/>
          <w:sz w:val="24"/>
          <w:szCs w:val="24"/>
          <w:u w:val="single"/>
          <w:lang w:val="en-GB"/>
        </w:rPr>
        <w:t>must match</w:t>
      </w:r>
      <w:r w:rsidRPr="009F0A1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Pr>
          <w:rFonts w:ascii="Times New Roman" w:hAnsi="Times New Roman" w:cs="Times New Roman"/>
          <w:b/>
          <w:bCs/>
          <w:sz w:val="24"/>
          <w:szCs w:val="24"/>
          <w:lang w:val="en-GB"/>
        </w:rPr>
        <w:t>curriculum of your current training programme</w:t>
      </w:r>
      <w:r>
        <w:rPr>
          <w:rFonts w:ascii="Times New Roman" w:hAnsi="Times New Roman" w:cs="Times New Roman"/>
          <w:sz w:val="24"/>
          <w:szCs w:val="24"/>
          <w:lang w:val="en-GB"/>
        </w:rPr>
        <w:t>.</w:t>
      </w:r>
    </w:p>
    <w:p w14:paraId="629CCFD6" w14:textId="7B8030A8" w:rsidR="0098421B" w:rsidRPr="009F0A14" w:rsidRDefault="0098421B" w:rsidP="009F0A14">
      <w:pPr>
        <w:spacing w:before="120" w:after="240" w:line="360" w:lineRule="auto"/>
        <w:jc w:val="both"/>
        <w:rPr>
          <w:rFonts w:ascii="Times New Roman" w:hAnsi="Times New Roman" w:cs="Times New Roman"/>
          <w:sz w:val="24"/>
          <w:szCs w:val="24"/>
          <w:lang w:val="en-GB"/>
        </w:rPr>
      </w:pPr>
      <w:r w:rsidRPr="009F0A14">
        <w:rPr>
          <w:rFonts w:ascii="Times New Roman" w:hAnsi="Times New Roman" w:cs="Times New Roman"/>
          <w:sz w:val="24"/>
          <w:szCs w:val="24"/>
          <w:lang w:val="en-GB"/>
        </w:rPr>
        <w:t>Feel free to add more lines if you need them.</w:t>
      </w:r>
      <w:bookmarkStart w:id="2" w:name="_Hlk88142480"/>
      <w:bookmarkEnd w:id="1"/>
      <w:r w:rsidR="009F0A14">
        <w:rPr>
          <w:rFonts w:ascii="Times New Roman" w:hAnsi="Times New Roman" w:cs="Times New Roman"/>
          <w:sz w:val="24"/>
          <w:szCs w:val="24"/>
          <w:lang w:val="en-GB"/>
        </w:rPr>
        <w:t xml:space="preserve"> (</w:t>
      </w:r>
      <w:r w:rsidR="009F0A14">
        <w:rPr>
          <w:rFonts w:ascii="Times New Roman" w:hAnsi="Times New Roman" w:cs="Times New Roman"/>
          <w:i/>
          <w:iCs/>
          <w:sz w:val="24"/>
          <w:szCs w:val="24"/>
          <w:lang w:val="en-GB"/>
        </w:rPr>
        <w:t>Please number the new lines!</w:t>
      </w:r>
      <w:r w:rsidR="009F0A14">
        <w:rPr>
          <w:rFonts w:ascii="Times New Roman" w:hAnsi="Times New Roman" w:cs="Times New Roman"/>
          <w:sz w:val="24"/>
          <w:szCs w:val="24"/>
          <w:lang w:val="en-GB"/>
        </w:rPr>
        <w:t>)</w:t>
      </w:r>
    </w:p>
    <w:tbl>
      <w:tblPr>
        <w:tblStyle w:val="Rcsostblzat"/>
        <w:tblW w:w="5000" w:type="pct"/>
        <w:tblLayout w:type="fixed"/>
        <w:tblLook w:val="04A0" w:firstRow="1" w:lastRow="0" w:firstColumn="1" w:lastColumn="0" w:noHBand="0" w:noVBand="1"/>
      </w:tblPr>
      <w:tblGrid>
        <w:gridCol w:w="421"/>
        <w:gridCol w:w="807"/>
        <w:gridCol w:w="926"/>
        <w:gridCol w:w="1102"/>
        <w:gridCol w:w="850"/>
        <w:gridCol w:w="852"/>
        <w:gridCol w:w="850"/>
        <w:gridCol w:w="991"/>
        <w:gridCol w:w="827"/>
        <w:gridCol w:w="827"/>
        <w:gridCol w:w="1459"/>
      </w:tblGrid>
      <w:tr w:rsidR="00C37010" w:rsidRPr="00C37010" w14:paraId="1437BB0E" w14:textId="77777777" w:rsidTr="009F0A14">
        <w:trPr>
          <w:trHeight w:val="492"/>
        </w:trPr>
        <w:tc>
          <w:tcPr>
            <w:tcW w:w="2501" w:type="pct"/>
            <w:gridSpan w:val="6"/>
            <w:tcBorders>
              <w:right w:val="single" w:sz="12" w:space="0" w:color="auto"/>
            </w:tcBorders>
            <w:shd w:val="clear" w:color="auto" w:fill="D9D9D9"/>
            <w:vAlign w:val="center"/>
          </w:tcPr>
          <w:p w14:paraId="3C83F64F" w14:textId="715913EC" w:rsidR="00C37010" w:rsidRPr="00C37010" w:rsidRDefault="00C37010" w:rsidP="00C37010">
            <w:pPr>
              <w:jc w:val="center"/>
              <w:rPr>
                <w:rFonts w:ascii="Times New Roman" w:eastAsia="Calibri" w:hAnsi="Times New Roman" w:cs="Times New Roman"/>
                <w:b/>
                <w:smallCaps/>
                <w:lang w:val="en-GB"/>
              </w:rPr>
            </w:pPr>
            <w:r w:rsidRPr="00C37010">
              <w:rPr>
                <w:rFonts w:ascii="Times New Roman" w:eastAsia="Calibri" w:hAnsi="Times New Roman" w:cs="Times New Roman"/>
                <w:b/>
                <w:smallCaps/>
                <w:lang w:val="en-GB"/>
              </w:rPr>
              <w:t xml:space="preserve">Data of </w:t>
            </w:r>
            <w:r w:rsidRPr="00C37010">
              <w:rPr>
                <w:rFonts w:ascii="Times New Roman" w:eastAsia="Calibri" w:hAnsi="Times New Roman" w:cs="Times New Roman"/>
                <w:b/>
                <w:smallCaps/>
                <w:lang w:val="en-GB"/>
              </w:rPr>
              <w:t xml:space="preserve">the </w:t>
            </w:r>
            <w:r w:rsidRPr="00C37010">
              <w:rPr>
                <w:rFonts w:ascii="Times New Roman" w:eastAsia="Calibri" w:hAnsi="Times New Roman" w:cs="Times New Roman"/>
                <w:b/>
                <w:smallCaps/>
                <w:lang w:val="en-GB"/>
              </w:rPr>
              <w:t xml:space="preserve">completed </w:t>
            </w:r>
            <w:r w:rsidRPr="00C37010">
              <w:rPr>
                <w:rFonts w:ascii="Times New Roman" w:eastAsia="Calibri" w:hAnsi="Times New Roman" w:cs="Times New Roman"/>
                <w:b/>
                <w:smallCaps/>
                <w:lang w:val="en-GB"/>
              </w:rPr>
              <w:t>subject(s)</w:t>
            </w:r>
          </w:p>
        </w:tc>
        <w:tc>
          <w:tcPr>
            <w:tcW w:w="2499" w:type="pct"/>
            <w:gridSpan w:val="5"/>
            <w:tcBorders>
              <w:left w:val="single" w:sz="12" w:space="0" w:color="auto"/>
            </w:tcBorders>
            <w:shd w:val="clear" w:color="auto" w:fill="D9D9D9"/>
            <w:vAlign w:val="center"/>
          </w:tcPr>
          <w:p w14:paraId="2D8CF8F6" w14:textId="1B9DA3C2" w:rsidR="00C37010" w:rsidRPr="00C37010" w:rsidRDefault="00C37010" w:rsidP="00C37010">
            <w:pPr>
              <w:jc w:val="center"/>
              <w:rPr>
                <w:rFonts w:ascii="Times New Roman" w:eastAsia="Calibri" w:hAnsi="Times New Roman" w:cs="Times New Roman"/>
                <w:b/>
                <w:smallCaps/>
                <w:lang w:val="en-GB"/>
              </w:rPr>
            </w:pPr>
            <w:r w:rsidRPr="00C37010">
              <w:rPr>
                <w:rFonts w:ascii="Times New Roman" w:eastAsia="Calibri" w:hAnsi="Times New Roman" w:cs="Times New Roman"/>
                <w:b/>
                <w:smallCaps/>
                <w:lang w:val="en-GB"/>
              </w:rPr>
              <w:t>Data of</w:t>
            </w:r>
            <w:r w:rsidRPr="00C37010">
              <w:rPr>
                <w:rFonts w:ascii="Times New Roman" w:eastAsia="Calibri" w:hAnsi="Times New Roman" w:cs="Times New Roman"/>
                <w:b/>
                <w:smallCaps/>
                <w:lang w:val="en-GB"/>
              </w:rPr>
              <w:t xml:space="preserve"> the</w:t>
            </w:r>
            <w:r w:rsidRPr="00C37010">
              <w:rPr>
                <w:rFonts w:ascii="Times New Roman" w:eastAsia="Calibri" w:hAnsi="Times New Roman" w:cs="Times New Roman"/>
                <w:b/>
                <w:smallCaps/>
                <w:lang w:val="en-GB"/>
              </w:rPr>
              <w:t xml:space="preserve"> subject</w:t>
            </w:r>
            <w:r w:rsidRPr="00C37010">
              <w:rPr>
                <w:rFonts w:ascii="Times New Roman" w:eastAsia="Calibri" w:hAnsi="Times New Roman" w:cs="Times New Roman"/>
                <w:b/>
                <w:smallCaps/>
                <w:lang w:val="en-GB"/>
              </w:rPr>
              <w:t>(s)</w:t>
            </w:r>
            <w:r w:rsidRPr="00C37010">
              <w:rPr>
                <w:rFonts w:ascii="Times New Roman" w:eastAsia="Calibri" w:hAnsi="Times New Roman" w:cs="Times New Roman"/>
                <w:b/>
                <w:smallCaps/>
                <w:lang w:val="en-GB"/>
              </w:rPr>
              <w:t xml:space="preserve"> to be recognised</w:t>
            </w:r>
          </w:p>
        </w:tc>
      </w:tr>
      <w:tr w:rsidR="00C37010" w:rsidRPr="00C37010" w14:paraId="2EB55C39" w14:textId="77777777" w:rsidTr="00AD798B">
        <w:tc>
          <w:tcPr>
            <w:tcW w:w="212" w:type="pct"/>
          </w:tcPr>
          <w:p w14:paraId="390FB8B7" w14:textId="77777777" w:rsidR="00C37010" w:rsidRPr="00C37010" w:rsidRDefault="00C37010" w:rsidP="00C37010">
            <w:pPr>
              <w:jc w:val="center"/>
              <w:rPr>
                <w:rFonts w:ascii="Times New Roman" w:eastAsia="Calibri" w:hAnsi="Times New Roman" w:cs="Times New Roman"/>
                <w:lang w:val="hu-HU"/>
              </w:rPr>
            </w:pPr>
          </w:p>
        </w:tc>
        <w:tc>
          <w:tcPr>
            <w:tcW w:w="407" w:type="pct"/>
            <w:vAlign w:val="center"/>
          </w:tcPr>
          <w:p w14:paraId="2B2E19E6" w14:textId="7D3F5511"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Code</w:t>
            </w:r>
            <w:r w:rsidRPr="00C37010">
              <w:rPr>
                <w:rFonts w:ascii="Times New Roman" w:eastAsia="Calibri" w:hAnsi="Times New Roman" w:cs="Times New Roman"/>
                <w:sz w:val="20"/>
                <w:szCs w:val="20"/>
                <w:lang w:val="hu-HU"/>
              </w:rPr>
              <w:t>*</w:t>
            </w:r>
          </w:p>
        </w:tc>
        <w:tc>
          <w:tcPr>
            <w:tcW w:w="467" w:type="pct"/>
            <w:vAlign w:val="center"/>
          </w:tcPr>
          <w:p w14:paraId="22A46918" w14:textId="5CEC367A"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Title</w:t>
            </w:r>
            <w:r w:rsidRPr="00C37010">
              <w:rPr>
                <w:rFonts w:ascii="Times New Roman" w:eastAsia="Calibri" w:hAnsi="Times New Roman" w:cs="Times New Roman"/>
                <w:sz w:val="20"/>
                <w:szCs w:val="20"/>
                <w:lang w:val="hu-HU"/>
              </w:rPr>
              <w:t>*</w:t>
            </w:r>
          </w:p>
        </w:tc>
        <w:tc>
          <w:tcPr>
            <w:tcW w:w="556" w:type="pct"/>
            <w:vAlign w:val="center"/>
          </w:tcPr>
          <w:p w14:paraId="18607DB6" w14:textId="2FBF46FF"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Semester</w:t>
            </w:r>
            <w:r w:rsidRPr="00C37010">
              <w:rPr>
                <w:rFonts w:ascii="Times New Roman" w:eastAsia="Calibri" w:hAnsi="Times New Roman" w:cs="Times New Roman"/>
                <w:sz w:val="20"/>
                <w:szCs w:val="20"/>
                <w:lang w:val="hu-HU"/>
              </w:rPr>
              <w:t>*</w:t>
            </w:r>
          </w:p>
        </w:tc>
        <w:tc>
          <w:tcPr>
            <w:tcW w:w="429" w:type="pct"/>
            <w:vAlign w:val="center"/>
          </w:tcPr>
          <w:p w14:paraId="48C3673D" w14:textId="65167C66"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Grade</w:t>
            </w:r>
            <w:r w:rsidRPr="00C37010">
              <w:rPr>
                <w:rFonts w:ascii="Times New Roman" w:eastAsia="Calibri" w:hAnsi="Times New Roman" w:cs="Times New Roman"/>
                <w:sz w:val="20"/>
                <w:szCs w:val="20"/>
                <w:lang w:val="hu-HU"/>
              </w:rPr>
              <w:t>*</w:t>
            </w:r>
          </w:p>
        </w:tc>
        <w:tc>
          <w:tcPr>
            <w:tcW w:w="430" w:type="pct"/>
            <w:tcBorders>
              <w:right w:val="single" w:sz="12" w:space="0" w:color="auto"/>
            </w:tcBorders>
            <w:vAlign w:val="center"/>
          </w:tcPr>
          <w:p w14:paraId="0B5C6AE0" w14:textId="7DB50AFB"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Credit</w:t>
            </w:r>
            <w:r w:rsidRPr="00C37010">
              <w:rPr>
                <w:rFonts w:ascii="Times New Roman" w:eastAsia="Calibri" w:hAnsi="Times New Roman" w:cs="Times New Roman"/>
                <w:sz w:val="20"/>
                <w:szCs w:val="20"/>
                <w:lang w:val="hu-HU"/>
              </w:rPr>
              <w:t>*</w:t>
            </w:r>
          </w:p>
        </w:tc>
        <w:tc>
          <w:tcPr>
            <w:tcW w:w="429" w:type="pct"/>
            <w:tcBorders>
              <w:left w:val="single" w:sz="12" w:space="0" w:color="auto"/>
            </w:tcBorders>
            <w:vAlign w:val="center"/>
          </w:tcPr>
          <w:p w14:paraId="737CD370" w14:textId="4DE494F1"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Code*</w:t>
            </w:r>
          </w:p>
        </w:tc>
        <w:tc>
          <w:tcPr>
            <w:tcW w:w="500" w:type="pct"/>
            <w:vAlign w:val="center"/>
          </w:tcPr>
          <w:p w14:paraId="1E771DD2" w14:textId="184B65FC"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Title*</w:t>
            </w:r>
          </w:p>
        </w:tc>
        <w:tc>
          <w:tcPr>
            <w:tcW w:w="417" w:type="pct"/>
            <w:vAlign w:val="center"/>
          </w:tcPr>
          <w:p w14:paraId="5ABFCFAA" w14:textId="144AE5E3"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Grade*</w:t>
            </w:r>
          </w:p>
        </w:tc>
        <w:tc>
          <w:tcPr>
            <w:tcW w:w="417" w:type="pct"/>
            <w:vAlign w:val="center"/>
          </w:tcPr>
          <w:p w14:paraId="0B8E8673" w14:textId="0348882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Credit*</w:t>
            </w:r>
          </w:p>
        </w:tc>
        <w:tc>
          <w:tcPr>
            <w:tcW w:w="736" w:type="pct"/>
            <w:vAlign w:val="center"/>
          </w:tcPr>
          <w:p w14:paraId="75C8AD82" w14:textId="1F1363B4" w:rsidR="00C37010" w:rsidRPr="00C37010" w:rsidRDefault="00C37010" w:rsidP="00C37010">
            <w:pPr>
              <w:jc w:val="center"/>
              <w:rPr>
                <w:rFonts w:ascii="Times New Roman" w:eastAsia="Calibri" w:hAnsi="Times New Roman" w:cs="Times New Roman"/>
                <w:sz w:val="20"/>
                <w:szCs w:val="20"/>
                <w:lang w:val="hu-HU"/>
              </w:rPr>
            </w:pPr>
            <w:r w:rsidRPr="00AD798B">
              <w:rPr>
                <w:rFonts w:ascii="Times New Roman" w:eastAsia="Calibri" w:hAnsi="Times New Roman" w:cs="Times New Roman"/>
                <w:b/>
                <w:sz w:val="20"/>
                <w:szCs w:val="20"/>
                <w:lang w:val="en-GB"/>
              </w:rPr>
              <w:t>Signature of the head of department* seal</w:t>
            </w:r>
            <w:r w:rsidRPr="00C37010">
              <w:rPr>
                <w:rFonts w:ascii="Times New Roman" w:eastAsia="Calibri" w:hAnsi="Times New Roman" w:cs="Times New Roman"/>
                <w:sz w:val="20"/>
                <w:szCs w:val="20"/>
                <w:vertAlign w:val="superscript"/>
                <w:lang w:val="hu-HU"/>
              </w:rPr>
              <w:footnoteReference w:id="1"/>
            </w:r>
            <w:r w:rsidRPr="00AD798B">
              <w:rPr>
                <w:rFonts w:ascii="Times New Roman" w:eastAsia="Calibri" w:hAnsi="Times New Roman" w:cs="Times New Roman"/>
                <w:b/>
                <w:sz w:val="20"/>
                <w:szCs w:val="20"/>
                <w:lang w:val="en-GB"/>
              </w:rPr>
              <w:t xml:space="preserve"> </w:t>
            </w:r>
            <w:r w:rsidRPr="00AD798B">
              <w:rPr>
                <w:rFonts w:ascii="Times New Roman" w:eastAsia="Calibri" w:hAnsi="Times New Roman" w:cs="Times New Roman"/>
                <w:bCs/>
                <w:sz w:val="20"/>
                <w:szCs w:val="20"/>
                <w:lang w:val="en-GB"/>
              </w:rPr>
              <w:t>in case recognition is recommended</w:t>
            </w:r>
          </w:p>
        </w:tc>
      </w:tr>
      <w:tr w:rsidR="00C37010" w:rsidRPr="00C37010" w14:paraId="1A61730A" w14:textId="77777777" w:rsidTr="00AD798B">
        <w:trPr>
          <w:trHeight w:val="397"/>
        </w:trPr>
        <w:tc>
          <w:tcPr>
            <w:tcW w:w="212" w:type="pct"/>
          </w:tcPr>
          <w:p w14:paraId="7E9FC441" w14:textId="7777777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1</w:t>
            </w:r>
          </w:p>
        </w:tc>
        <w:tc>
          <w:tcPr>
            <w:tcW w:w="407" w:type="pct"/>
          </w:tcPr>
          <w:p w14:paraId="5238F1BD" w14:textId="77777777" w:rsidR="00C37010" w:rsidRPr="00C37010" w:rsidRDefault="00C37010" w:rsidP="00C37010">
            <w:pPr>
              <w:jc w:val="both"/>
              <w:rPr>
                <w:rFonts w:ascii="Times New Roman" w:eastAsia="Calibri" w:hAnsi="Times New Roman" w:cs="Times New Roman"/>
                <w:lang w:val="hu-HU"/>
              </w:rPr>
            </w:pPr>
          </w:p>
        </w:tc>
        <w:tc>
          <w:tcPr>
            <w:tcW w:w="467" w:type="pct"/>
          </w:tcPr>
          <w:p w14:paraId="6D9ED0E0" w14:textId="77777777" w:rsidR="00C37010" w:rsidRPr="00C37010" w:rsidRDefault="00C37010" w:rsidP="00C37010">
            <w:pPr>
              <w:jc w:val="both"/>
              <w:rPr>
                <w:rFonts w:ascii="Times New Roman" w:eastAsia="Calibri" w:hAnsi="Times New Roman" w:cs="Times New Roman"/>
                <w:lang w:val="hu-HU"/>
              </w:rPr>
            </w:pPr>
          </w:p>
        </w:tc>
        <w:tc>
          <w:tcPr>
            <w:tcW w:w="556" w:type="pct"/>
          </w:tcPr>
          <w:p w14:paraId="00C00CD4" w14:textId="77777777" w:rsidR="00C37010" w:rsidRPr="00C37010" w:rsidRDefault="00C37010" w:rsidP="00C37010">
            <w:pPr>
              <w:jc w:val="both"/>
              <w:rPr>
                <w:rFonts w:ascii="Times New Roman" w:eastAsia="Calibri" w:hAnsi="Times New Roman" w:cs="Times New Roman"/>
                <w:lang w:val="hu-HU"/>
              </w:rPr>
            </w:pPr>
          </w:p>
        </w:tc>
        <w:tc>
          <w:tcPr>
            <w:tcW w:w="429" w:type="pct"/>
          </w:tcPr>
          <w:p w14:paraId="62B8C069" w14:textId="77777777" w:rsidR="00C37010" w:rsidRPr="00C37010" w:rsidRDefault="00C37010" w:rsidP="00C37010">
            <w:pPr>
              <w:jc w:val="both"/>
              <w:rPr>
                <w:rFonts w:ascii="Times New Roman" w:eastAsia="Calibri" w:hAnsi="Times New Roman" w:cs="Times New Roman"/>
                <w:lang w:val="hu-HU"/>
              </w:rPr>
            </w:pPr>
          </w:p>
        </w:tc>
        <w:tc>
          <w:tcPr>
            <w:tcW w:w="430" w:type="pct"/>
            <w:tcBorders>
              <w:right w:val="single" w:sz="12" w:space="0" w:color="auto"/>
            </w:tcBorders>
          </w:tcPr>
          <w:p w14:paraId="64BA5A1B" w14:textId="77777777" w:rsidR="00C37010" w:rsidRPr="00C37010" w:rsidRDefault="00C37010" w:rsidP="00C37010">
            <w:pPr>
              <w:jc w:val="both"/>
              <w:rPr>
                <w:rFonts w:ascii="Times New Roman" w:eastAsia="Calibri" w:hAnsi="Times New Roman" w:cs="Times New Roman"/>
                <w:lang w:val="hu-HU"/>
              </w:rPr>
            </w:pPr>
          </w:p>
        </w:tc>
        <w:tc>
          <w:tcPr>
            <w:tcW w:w="429" w:type="pct"/>
            <w:tcBorders>
              <w:left w:val="single" w:sz="12" w:space="0" w:color="auto"/>
            </w:tcBorders>
          </w:tcPr>
          <w:p w14:paraId="5C1F9A92" w14:textId="77777777" w:rsidR="00C37010" w:rsidRPr="00C37010" w:rsidRDefault="00C37010" w:rsidP="00C37010">
            <w:pPr>
              <w:jc w:val="both"/>
              <w:rPr>
                <w:rFonts w:ascii="Times New Roman" w:eastAsia="Calibri" w:hAnsi="Times New Roman" w:cs="Times New Roman"/>
                <w:lang w:val="hu-HU"/>
              </w:rPr>
            </w:pPr>
          </w:p>
        </w:tc>
        <w:tc>
          <w:tcPr>
            <w:tcW w:w="500" w:type="pct"/>
          </w:tcPr>
          <w:p w14:paraId="4379A7EF" w14:textId="77777777" w:rsidR="00C37010" w:rsidRPr="00C37010" w:rsidRDefault="00C37010" w:rsidP="00C37010">
            <w:pPr>
              <w:jc w:val="both"/>
              <w:rPr>
                <w:rFonts w:ascii="Times New Roman" w:eastAsia="Calibri" w:hAnsi="Times New Roman" w:cs="Times New Roman"/>
                <w:lang w:val="hu-HU"/>
              </w:rPr>
            </w:pPr>
          </w:p>
        </w:tc>
        <w:tc>
          <w:tcPr>
            <w:tcW w:w="417" w:type="pct"/>
          </w:tcPr>
          <w:p w14:paraId="2D2C4DF2" w14:textId="77777777" w:rsidR="00C37010" w:rsidRPr="00C37010" w:rsidRDefault="00C37010" w:rsidP="00C37010">
            <w:pPr>
              <w:jc w:val="both"/>
              <w:rPr>
                <w:rFonts w:ascii="Times New Roman" w:eastAsia="Calibri" w:hAnsi="Times New Roman" w:cs="Times New Roman"/>
                <w:lang w:val="hu-HU"/>
              </w:rPr>
            </w:pPr>
          </w:p>
        </w:tc>
        <w:tc>
          <w:tcPr>
            <w:tcW w:w="417" w:type="pct"/>
          </w:tcPr>
          <w:p w14:paraId="17B719C1" w14:textId="77777777" w:rsidR="00C37010" w:rsidRPr="00C37010" w:rsidRDefault="00C37010" w:rsidP="00C37010">
            <w:pPr>
              <w:jc w:val="both"/>
              <w:rPr>
                <w:rFonts w:ascii="Times New Roman" w:eastAsia="Calibri" w:hAnsi="Times New Roman" w:cs="Times New Roman"/>
                <w:lang w:val="hu-HU"/>
              </w:rPr>
            </w:pPr>
          </w:p>
        </w:tc>
        <w:tc>
          <w:tcPr>
            <w:tcW w:w="736" w:type="pct"/>
          </w:tcPr>
          <w:p w14:paraId="6663B69C" w14:textId="77777777" w:rsidR="00C37010" w:rsidRPr="00C37010" w:rsidRDefault="00C37010" w:rsidP="00C37010">
            <w:pPr>
              <w:jc w:val="both"/>
              <w:rPr>
                <w:rFonts w:ascii="Times New Roman" w:eastAsia="Calibri" w:hAnsi="Times New Roman" w:cs="Times New Roman"/>
                <w:lang w:val="hu-HU"/>
              </w:rPr>
            </w:pPr>
          </w:p>
        </w:tc>
      </w:tr>
      <w:tr w:rsidR="00C37010" w:rsidRPr="00C37010" w14:paraId="137209B3" w14:textId="77777777" w:rsidTr="00AD798B">
        <w:trPr>
          <w:trHeight w:val="397"/>
        </w:trPr>
        <w:tc>
          <w:tcPr>
            <w:tcW w:w="212" w:type="pct"/>
          </w:tcPr>
          <w:p w14:paraId="2786FD7B" w14:textId="7777777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2</w:t>
            </w:r>
          </w:p>
        </w:tc>
        <w:tc>
          <w:tcPr>
            <w:tcW w:w="407" w:type="pct"/>
          </w:tcPr>
          <w:p w14:paraId="00B73007" w14:textId="77777777" w:rsidR="00C37010" w:rsidRPr="00C37010" w:rsidRDefault="00C37010" w:rsidP="00C37010">
            <w:pPr>
              <w:jc w:val="both"/>
              <w:rPr>
                <w:rFonts w:ascii="Times New Roman" w:eastAsia="Calibri" w:hAnsi="Times New Roman" w:cs="Times New Roman"/>
                <w:lang w:val="hu-HU"/>
              </w:rPr>
            </w:pPr>
          </w:p>
        </w:tc>
        <w:tc>
          <w:tcPr>
            <w:tcW w:w="467" w:type="pct"/>
          </w:tcPr>
          <w:p w14:paraId="0EBA35F1" w14:textId="77777777" w:rsidR="00C37010" w:rsidRPr="00C37010" w:rsidRDefault="00C37010" w:rsidP="00C37010">
            <w:pPr>
              <w:jc w:val="both"/>
              <w:rPr>
                <w:rFonts w:ascii="Times New Roman" w:eastAsia="Calibri" w:hAnsi="Times New Roman" w:cs="Times New Roman"/>
                <w:lang w:val="hu-HU"/>
              </w:rPr>
            </w:pPr>
          </w:p>
        </w:tc>
        <w:tc>
          <w:tcPr>
            <w:tcW w:w="556" w:type="pct"/>
          </w:tcPr>
          <w:p w14:paraId="18B41747" w14:textId="77777777" w:rsidR="00C37010" w:rsidRPr="00C37010" w:rsidRDefault="00C37010" w:rsidP="00C37010">
            <w:pPr>
              <w:jc w:val="both"/>
              <w:rPr>
                <w:rFonts w:ascii="Times New Roman" w:eastAsia="Calibri" w:hAnsi="Times New Roman" w:cs="Times New Roman"/>
                <w:lang w:val="hu-HU"/>
              </w:rPr>
            </w:pPr>
          </w:p>
        </w:tc>
        <w:tc>
          <w:tcPr>
            <w:tcW w:w="429" w:type="pct"/>
          </w:tcPr>
          <w:p w14:paraId="4FEDAAAA" w14:textId="77777777" w:rsidR="00C37010" w:rsidRPr="00C37010" w:rsidRDefault="00C37010" w:rsidP="00C37010">
            <w:pPr>
              <w:jc w:val="both"/>
              <w:rPr>
                <w:rFonts w:ascii="Times New Roman" w:eastAsia="Calibri" w:hAnsi="Times New Roman" w:cs="Times New Roman"/>
                <w:lang w:val="hu-HU"/>
              </w:rPr>
            </w:pPr>
          </w:p>
        </w:tc>
        <w:tc>
          <w:tcPr>
            <w:tcW w:w="430" w:type="pct"/>
            <w:tcBorders>
              <w:right w:val="single" w:sz="12" w:space="0" w:color="auto"/>
            </w:tcBorders>
          </w:tcPr>
          <w:p w14:paraId="6BB90FDD" w14:textId="77777777" w:rsidR="00C37010" w:rsidRPr="00C37010" w:rsidRDefault="00C37010" w:rsidP="00C37010">
            <w:pPr>
              <w:jc w:val="both"/>
              <w:rPr>
                <w:rFonts w:ascii="Times New Roman" w:eastAsia="Calibri" w:hAnsi="Times New Roman" w:cs="Times New Roman"/>
                <w:lang w:val="hu-HU"/>
              </w:rPr>
            </w:pPr>
          </w:p>
        </w:tc>
        <w:tc>
          <w:tcPr>
            <w:tcW w:w="429" w:type="pct"/>
            <w:tcBorders>
              <w:left w:val="single" w:sz="12" w:space="0" w:color="auto"/>
            </w:tcBorders>
          </w:tcPr>
          <w:p w14:paraId="35A27A30" w14:textId="77777777" w:rsidR="00C37010" w:rsidRPr="00C37010" w:rsidRDefault="00C37010" w:rsidP="00C37010">
            <w:pPr>
              <w:jc w:val="both"/>
              <w:rPr>
                <w:rFonts w:ascii="Times New Roman" w:eastAsia="Calibri" w:hAnsi="Times New Roman" w:cs="Times New Roman"/>
                <w:lang w:val="hu-HU"/>
              </w:rPr>
            </w:pPr>
          </w:p>
        </w:tc>
        <w:tc>
          <w:tcPr>
            <w:tcW w:w="500" w:type="pct"/>
          </w:tcPr>
          <w:p w14:paraId="3536424E" w14:textId="77777777" w:rsidR="00C37010" w:rsidRPr="00C37010" w:rsidRDefault="00C37010" w:rsidP="00C37010">
            <w:pPr>
              <w:jc w:val="both"/>
              <w:rPr>
                <w:rFonts w:ascii="Times New Roman" w:eastAsia="Calibri" w:hAnsi="Times New Roman" w:cs="Times New Roman"/>
                <w:lang w:val="hu-HU"/>
              </w:rPr>
            </w:pPr>
          </w:p>
        </w:tc>
        <w:tc>
          <w:tcPr>
            <w:tcW w:w="417" w:type="pct"/>
          </w:tcPr>
          <w:p w14:paraId="7D9A6D05" w14:textId="77777777" w:rsidR="00C37010" w:rsidRPr="00C37010" w:rsidRDefault="00C37010" w:rsidP="00C37010">
            <w:pPr>
              <w:jc w:val="both"/>
              <w:rPr>
                <w:rFonts w:ascii="Times New Roman" w:eastAsia="Calibri" w:hAnsi="Times New Roman" w:cs="Times New Roman"/>
                <w:lang w:val="hu-HU"/>
              </w:rPr>
            </w:pPr>
          </w:p>
        </w:tc>
        <w:tc>
          <w:tcPr>
            <w:tcW w:w="417" w:type="pct"/>
          </w:tcPr>
          <w:p w14:paraId="28554BFC" w14:textId="77777777" w:rsidR="00C37010" w:rsidRPr="00C37010" w:rsidRDefault="00C37010" w:rsidP="00C37010">
            <w:pPr>
              <w:jc w:val="both"/>
              <w:rPr>
                <w:rFonts w:ascii="Times New Roman" w:eastAsia="Calibri" w:hAnsi="Times New Roman" w:cs="Times New Roman"/>
                <w:lang w:val="hu-HU"/>
              </w:rPr>
            </w:pPr>
          </w:p>
        </w:tc>
        <w:tc>
          <w:tcPr>
            <w:tcW w:w="736" w:type="pct"/>
          </w:tcPr>
          <w:p w14:paraId="6B50BD10" w14:textId="77777777" w:rsidR="00C37010" w:rsidRPr="00C37010" w:rsidRDefault="00C37010" w:rsidP="00C37010">
            <w:pPr>
              <w:jc w:val="both"/>
              <w:rPr>
                <w:rFonts w:ascii="Times New Roman" w:eastAsia="Calibri" w:hAnsi="Times New Roman" w:cs="Times New Roman"/>
                <w:lang w:val="hu-HU"/>
              </w:rPr>
            </w:pPr>
          </w:p>
        </w:tc>
      </w:tr>
      <w:tr w:rsidR="00C37010" w:rsidRPr="00C37010" w14:paraId="3DE3028B" w14:textId="77777777" w:rsidTr="00AD798B">
        <w:trPr>
          <w:trHeight w:val="397"/>
        </w:trPr>
        <w:tc>
          <w:tcPr>
            <w:tcW w:w="212" w:type="pct"/>
          </w:tcPr>
          <w:p w14:paraId="18EAC74F" w14:textId="7777777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3</w:t>
            </w:r>
          </w:p>
        </w:tc>
        <w:tc>
          <w:tcPr>
            <w:tcW w:w="407" w:type="pct"/>
          </w:tcPr>
          <w:p w14:paraId="01ECECC8" w14:textId="77777777" w:rsidR="00C37010" w:rsidRPr="00C37010" w:rsidRDefault="00C37010" w:rsidP="00C37010">
            <w:pPr>
              <w:jc w:val="both"/>
              <w:rPr>
                <w:rFonts w:ascii="Times New Roman" w:eastAsia="Calibri" w:hAnsi="Times New Roman" w:cs="Times New Roman"/>
                <w:lang w:val="hu-HU"/>
              </w:rPr>
            </w:pPr>
          </w:p>
        </w:tc>
        <w:tc>
          <w:tcPr>
            <w:tcW w:w="467" w:type="pct"/>
          </w:tcPr>
          <w:p w14:paraId="79446847" w14:textId="77777777" w:rsidR="00C37010" w:rsidRPr="00C37010" w:rsidRDefault="00C37010" w:rsidP="00C37010">
            <w:pPr>
              <w:jc w:val="both"/>
              <w:rPr>
                <w:rFonts w:ascii="Times New Roman" w:eastAsia="Calibri" w:hAnsi="Times New Roman" w:cs="Times New Roman"/>
                <w:lang w:val="hu-HU"/>
              </w:rPr>
            </w:pPr>
          </w:p>
        </w:tc>
        <w:tc>
          <w:tcPr>
            <w:tcW w:w="556" w:type="pct"/>
          </w:tcPr>
          <w:p w14:paraId="506171C4" w14:textId="77777777" w:rsidR="00C37010" w:rsidRPr="00C37010" w:rsidRDefault="00C37010" w:rsidP="00C37010">
            <w:pPr>
              <w:jc w:val="both"/>
              <w:rPr>
                <w:rFonts w:ascii="Times New Roman" w:eastAsia="Calibri" w:hAnsi="Times New Roman" w:cs="Times New Roman"/>
                <w:lang w:val="hu-HU"/>
              </w:rPr>
            </w:pPr>
          </w:p>
        </w:tc>
        <w:tc>
          <w:tcPr>
            <w:tcW w:w="429" w:type="pct"/>
          </w:tcPr>
          <w:p w14:paraId="4556546E" w14:textId="77777777" w:rsidR="00C37010" w:rsidRPr="00C37010" w:rsidRDefault="00C37010" w:rsidP="00C37010">
            <w:pPr>
              <w:jc w:val="both"/>
              <w:rPr>
                <w:rFonts w:ascii="Times New Roman" w:eastAsia="Calibri" w:hAnsi="Times New Roman" w:cs="Times New Roman"/>
                <w:lang w:val="hu-HU"/>
              </w:rPr>
            </w:pPr>
          </w:p>
        </w:tc>
        <w:tc>
          <w:tcPr>
            <w:tcW w:w="430" w:type="pct"/>
            <w:tcBorders>
              <w:right w:val="single" w:sz="12" w:space="0" w:color="auto"/>
            </w:tcBorders>
          </w:tcPr>
          <w:p w14:paraId="1BF1CCD7" w14:textId="77777777" w:rsidR="00C37010" w:rsidRPr="00C37010" w:rsidRDefault="00C37010" w:rsidP="00C37010">
            <w:pPr>
              <w:jc w:val="both"/>
              <w:rPr>
                <w:rFonts w:ascii="Times New Roman" w:eastAsia="Calibri" w:hAnsi="Times New Roman" w:cs="Times New Roman"/>
                <w:lang w:val="hu-HU"/>
              </w:rPr>
            </w:pPr>
          </w:p>
        </w:tc>
        <w:tc>
          <w:tcPr>
            <w:tcW w:w="429" w:type="pct"/>
            <w:tcBorders>
              <w:left w:val="single" w:sz="12" w:space="0" w:color="auto"/>
            </w:tcBorders>
          </w:tcPr>
          <w:p w14:paraId="264C1585" w14:textId="77777777" w:rsidR="00C37010" w:rsidRPr="00C37010" w:rsidRDefault="00C37010" w:rsidP="00C37010">
            <w:pPr>
              <w:jc w:val="both"/>
              <w:rPr>
                <w:rFonts w:ascii="Times New Roman" w:eastAsia="Calibri" w:hAnsi="Times New Roman" w:cs="Times New Roman"/>
                <w:lang w:val="hu-HU"/>
              </w:rPr>
            </w:pPr>
          </w:p>
        </w:tc>
        <w:tc>
          <w:tcPr>
            <w:tcW w:w="500" w:type="pct"/>
          </w:tcPr>
          <w:p w14:paraId="4FE258BF" w14:textId="77777777" w:rsidR="00C37010" w:rsidRPr="00C37010" w:rsidRDefault="00C37010" w:rsidP="00C37010">
            <w:pPr>
              <w:jc w:val="both"/>
              <w:rPr>
                <w:rFonts w:ascii="Times New Roman" w:eastAsia="Calibri" w:hAnsi="Times New Roman" w:cs="Times New Roman"/>
                <w:lang w:val="hu-HU"/>
              </w:rPr>
            </w:pPr>
          </w:p>
        </w:tc>
        <w:tc>
          <w:tcPr>
            <w:tcW w:w="417" w:type="pct"/>
          </w:tcPr>
          <w:p w14:paraId="39737187" w14:textId="77777777" w:rsidR="00C37010" w:rsidRPr="00C37010" w:rsidRDefault="00C37010" w:rsidP="00C37010">
            <w:pPr>
              <w:jc w:val="both"/>
              <w:rPr>
                <w:rFonts w:ascii="Times New Roman" w:eastAsia="Calibri" w:hAnsi="Times New Roman" w:cs="Times New Roman"/>
                <w:lang w:val="hu-HU"/>
              </w:rPr>
            </w:pPr>
          </w:p>
        </w:tc>
        <w:tc>
          <w:tcPr>
            <w:tcW w:w="417" w:type="pct"/>
          </w:tcPr>
          <w:p w14:paraId="1CD70F3A" w14:textId="77777777" w:rsidR="00C37010" w:rsidRPr="00C37010" w:rsidRDefault="00C37010" w:rsidP="00C37010">
            <w:pPr>
              <w:jc w:val="both"/>
              <w:rPr>
                <w:rFonts w:ascii="Times New Roman" w:eastAsia="Calibri" w:hAnsi="Times New Roman" w:cs="Times New Roman"/>
                <w:lang w:val="hu-HU"/>
              </w:rPr>
            </w:pPr>
          </w:p>
        </w:tc>
        <w:tc>
          <w:tcPr>
            <w:tcW w:w="736" w:type="pct"/>
          </w:tcPr>
          <w:p w14:paraId="016FECFB" w14:textId="77777777" w:rsidR="00C37010" w:rsidRPr="00C37010" w:rsidRDefault="00C37010" w:rsidP="00C37010">
            <w:pPr>
              <w:jc w:val="both"/>
              <w:rPr>
                <w:rFonts w:ascii="Times New Roman" w:eastAsia="Calibri" w:hAnsi="Times New Roman" w:cs="Times New Roman"/>
                <w:lang w:val="hu-HU"/>
              </w:rPr>
            </w:pPr>
          </w:p>
        </w:tc>
      </w:tr>
      <w:tr w:rsidR="00C37010" w:rsidRPr="00C37010" w14:paraId="5B06C9D1" w14:textId="77777777" w:rsidTr="00AD798B">
        <w:trPr>
          <w:trHeight w:val="397"/>
        </w:trPr>
        <w:tc>
          <w:tcPr>
            <w:tcW w:w="212" w:type="pct"/>
          </w:tcPr>
          <w:p w14:paraId="48E57287" w14:textId="7777777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4</w:t>
            </w:r>
          </w:p>
        </w:tc>
        <w:tc>
          <w:tcPr>
            <w:tcW w:w="407" w:type="pct"/>
          </w:tcPr>
          <w:p w14:paraId="256776CB" w14:textId="77777777" w:rsidR="00C37010" w:rsidRPr="00C37010" w:rsidRDefault="00C37010" w:rsidP="00C37010">
            <w:pPr>
              <w:jc w:val="both"/>
              <w:rPr>
                <w:rFonts w:ascii="Times New Roman" w:eastAsia="Calibri" w:hAnsi="Times New Roman" w:cs="Times New Roman"/>
                <w:lang w:val="hu-HU"/>
              </w:rPr>
            </w:pPr>
          </w:p>
        </w:tc>
        <w:tc>
          <w:tcPr>
            <w:tcW w:w="467" w:type="pct"/>
          </w:tcPr>
          <w:p w14:paraId="0D4503BE" w14:textId="77777777" w:rsidR="00C37010" w:rsidRPr="00C37010" w:rsidRDefault="00C37010" w:rsidP="00C37010">
            <w:pPr>
              <w:jc w:val="both"/>
              <w:rPr>
                <w:rFonts w:ascii="Times New Roman" w:eastAsia="Calibri" w:hAnsi="Times New Roman" w:cs="Times New Roman"/>
                <w:lang w:val="hu-HU"/>
              </w:rPr>
            </w:pPr>
          </w:p>
        </w:tc>
        <w:tc>
          <w:tcPr>
            <w:tcW w:w="556" w:type="pct"/>
          </w:tcPr>
          <w:p w14:paraId="2BAD5A21" w14:textId="77777777" w:rsidR="00C37010" w:rsidRPr="00C37010" w:rsidRDefault="00C37010" w:rsidP="00C37010">
            <w:pPr>
              <w:jc w:val="both"/>
              <w:rPr>
                <w:rFonts w:ascii="Times New Roman" w:eastAsia="Calibri" w:hAnsi="Times New Roman" w:cs="Times New Roman"/>
                <w:lang w:val="hu-HU"/>
              </w:rPr>
            </w:pPr>
          </w:p>
        </w:tc>
        <w:tc>
          <w:tcPr>
            <w:tcW w:w="429" w:type="pct"/>
          </w:tcPr>
          <w:p w14:paraId="3467701E" w14:textId="77777777" w:rsidR="00C37010" w:rsidRPr="00C37010" w:rsidRDefault="00C37010" w:rsidP="00C37010">
            <w:pPr>
              <w:jc w:val="both"/>
              <w:rPr>
                <w:rFonts w:ascii="Times New Roman" w:eastAsia="Calibri" w:hAnsi="Times New Roman" w:cs="Times New Roman"/>
                <w:lang w:val="hu-HU"/>
              </w:rPr>
            </w:pPr>
          </w:p>
        </w:tc>
        <w:tc>
          <w:tcPr>
            <w:tcW w:w="430" w:type="pct"/>
            <w:tcBorders>
              <w:right w:val="single" w:sz="12" w:space="0" w:color="auto"/>
            </w:tcBorders>
          </w:tcPr>
          <w:p w14:paraId="7F44F75A" w14:textId="77777777" w:rsidR="00C37010" w:rsidRPr="00C37010" w:rsidRDefault="00C37010" w:rsidP="00C37010">
            <w:pPr>
              <w:jc w:val="both"/>
              <w:rPr>
                <w:rFonts w:ascii="Times New Roman" w:eastAsia="Calibri" w:hAnsi="Times New Roman" w:cs="Times New Roman"/>
                <w:lang w:val="hu-HU"/>
              </w:rPr>
            </w:pPr>
          </w:p>
        </w:tc>
        <w:tc>
          <w:tcPr>
            <w:tcW w:w="429" w:type="pct"/>
            <w:tcBorders>
              <w:left w:val="single" w:sz="12" w:space="0" w:color="auto"/>
            </w:tcBorders>
          </w:tcPr>
          <w:p w14:paraId="13D22A57" w14:textId="77777777" w:rsidR="00C37010" w:rsidRPr="00C37010" w:rsidRDefault="00C37010" w:rsidP="00C37010">
            <w:pPr>
              <w:jc w:val="both"/>
              <w:rPr>
                <w:rFonts w:ascii="Times New Roman" w:eastAsia="Calibri" w:hAnsi="Times New Roman" w:cs="Times New Roman"/>
                <w:lang w:val="hu-HU"/>
              </w:rPr>
            </w:pPr>
          </w:p>
        </w:tc>
        <w:tc>
          <w:tcPr>
            <w:tcW w:w="500" w:type="pct"/>
          </w:tcPr>
          <w:p w14:paraId="00AEFBCA" w14:textId="77777777" w:rsidR="00C37010" w:rsidRPr="00C37010" w:rsidRDefault="00C37010" w:rsidP="00C37010">
            <w:pPr>
              <w:jc w:val="both"/>
              <w:rPr>
                <w:rFonts w:ascii="Times New Roman" w:eastAsia="Calibri" w:hAnsi="Times New Roman" w:cs="Times New Roman"/>
                <w:lang w:val="hu-HU"/>
              </w:rPr>
            </w:pPr>
          </w:p>
        </w:tc>
        <w:tc>
          <w:tcPr>
            <w:tcW w:w="417" w:type="pct"/>
          </w:tcPr>
          <w:p w14:paraId="53FE1FFD" w14:textId="77777777" w:rsidR="00C37010" w:rsidRPr="00C37010" w:rsidRDefault="00C37010" w:rsidP="00C37010">
            <w:pPr>
              <w:jc w:val="both"/>
              <w:rPr>
                <w:rFonts w:ascii="Times New Roman" w:eastAsia="Calibri" w:hAnsi="Times New Roman" w:cs="Times New Roman"/>
                <w:lang w:val="hu-HU"/>
              </w:rPr>
            </w:pPr>
          </w:p>
        </w:tc>
        <w:tc>
          <w:tcPr>
            <w:tcW w:w="417" w:type="pct"/>
          </w:tcPr>
          <w:p w14:paraId="571E222C" w14:textId="77777777" w:rsidR="00C37010" w:rsidRPr="00C37010" w:rsidRDefault="00C37010" w:rsidP="00C37010">
            <w:pPr>
              <w:jc w:val="both"/>
              <w:rPr>
                <w:rFonts w:ascii="Times New Roman" w:eastAsia="Calibri" w:hAnsi="Times New Roman" w:cs="Times New Roman"/>
                <w:lang w:val="hu-HU"/>
              </w:rPr>
            </w:pPr>
          </w:p>
        </w:tc>
        <w:tc>
          <w:tcPr>
            <w:tcW w:w="736" w:type="pct"/>
          </w:tcPr>
          <w:p w14:paraId="3A11E18E" w14:textId="77777777" w:rsidR="00C37010" w:rsidRPr="00C37010" w:rsidRDefault="00C37010" w:rsidP="00C37010">
            <w:pPr>
              <w:jc w:val="both"/>
              <w:rPr>
                <w:rFonts w:ascii="Times New Roman" w:eastAsia="Calibri" w:hAnsi="Times New Roman" w:cs="Times New Roman"/>
                <w:lang w:val="hu-HU"/>
              </w:rPr>
            </w:pPr>
          </w:p>
        </w:tc>
      </w:tr>
      <w:tr w:rsidR="00C37010" w:rsidRPr="00C37010" w14:paraId="00F15579" w14:textId="77777777" w:rsidTr="00AD798B">
        <w:trPr>
          <w:trHeight w:val="397"/>
        </w:trPr>
        <w:tc>
          <w:tcPr>
            <w:tcW w:w="212" w:type="pct"/>
          </w:tcPr>
          <w:p w14:paraId="2E7950D6" w14:textId="7777777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5</w:t>
            </w:r>
          </w:p>
        </w:tc>
        <w:tc>
          <w:tcPr>
            <w:tcW w:w="407" w:type="pct"/>
          </w:tcPr>
          <w:p w14:paraId="7F1EE985" w14:textId="77777777" w:rsidR="00C37010" w:rsidRPr="00C37010" w:rsidRDefault="00C37010" w:rsidP="00C37010">
            <w:pPr>
              <w:jc w:val="both"/>
              <w:rPr>
                <w:rFonts w:ascii="Times New Roman" w:eastAsia="Calibri" w:hAnsi="Times New Roman" w:cs="Times New Roman"/>
                <w:lang w:val="hu-HU"/>
              </w:rPr>
            </w:pPr>
          </w:p>
        </w:tc>
        <w:tc>
          <w:tcPr>
            <w:tcW w:w="467" w:type="pct"/>
          </w:tcPr>
          <w:p w14:paraId="5FF193F7" w14:textId="77777777" w:rsidR="00C37010" w:rsidRPr="00C37010" w:rsidRDefault="00C37010" w:rsidP="00C37010">
            <w:pPr>
              <w:jc w:val="both"/>
              <w:rPr>
                <w:rFonts w:ascii="Times New Roman" w:eastAsia="Calibri" w:hAnsi="Times New Roman" w:cs="Times New Roman"/>
                <w:lang w:val="hu-HU"/>
              </w:rPr>
            </w:pPr>
          </w:p>
        </w:tc>
        <w:tc>
          <w:tcPr>
            <w:tcW w:w="556" w:type="pct"/>
          </w:tcPr>
          <w:p w14:paraId="51C66649" w14:textId="77777777" w:rsidR="00C37010" w:rsidRPr="00C37010" w:rsidRDefault="00C37010" w:rsidP="00C37010">
            <w:pPr>
              <w:jc w:val="both"/>
              <w:rPr>
                <w:rFonts w:ascii="Times New Roman" w:eastAsia="Calibri" w:hAnsi="Times New Roman" w:cs="Times New Roman"/>
                <w:lang w:val="hu-HU"/>
              </w:rPr>
            </w:pPr>
          </w:p>
        </w:tc>
        <w:tc>
          <w:tcPr>
            <w:tcW w:w="429" w:type="pct"/>
          </w:tcPr>
          <w:p w14:paraId="434EEC84" w14:textId="77777777" w:rsidR="00C37010" w:rsidRPr="00C37010" w:rsidRDefault="00C37010" w:rsidP="00C37010">
            <w:pPr>
              <w:jc w:val="both"/>
              <w:rPr>
                <w:rFonts w:ascii="Times New Roman" w:eastAsia="Calibri" w:hAnsi="Times New Roman" w:cs="Times New Roman"/>
                <w:lang w:val="hu-HU"/>
              </w:rPr>
            </w:pPr>
          </w:p>
        </w:tc>
        <w:tc>
          <w:tcPr>
            <w:tcW w:w="430" w:type="pct"/>
            <w:tcBorders>
              <w:right w:val="single" w:sz="12" w:space="0" w:color="auto"/>
            </w:tcBorders>
          </w:tcPr>
          <w:p w14:paraId="45D4504E" w14:textId="77777777" w:rsidR="00C37010" w:rsidRPr="00C37010" w:rsidRDefault="00C37010" w:rsidP="00C37010">
            <w:pPr>
              <w:jc w:val="both"/>
              <w:rPr>
                <w:rFonts w:ascii="Times New Roman" w:eastAsia="Calibri" w:hAnsi="Times New Roman" w:cs="Times New Roman"/>
                <w:lang w:val="hu-HU"/>
              </w:rPr>
            </w:pPr>
          </w:p>
        </w:tc>
        <w:tc>
          <w:tcPr>
            <w:tcW w:w="429" w:type="pct"/>
            <w:tcBorders>
              <w:left w:val="single" w:sz="12" w:space="0" w:color="auto"/>
            </w:tcBorders>
          </w:tcPr>
          <w:p w14:paraId="7D199DB1" w14:textId="77777777" w:rsidR="00C37010" w:rsidRPr="00C37010" w:rsidRDefault="00C37010" w:rsidP="00C37010">
            <w:pPr>
              <w:jc w:val="both"/>
              <w:rPr>
                <w:rFonts w:ascii="Times New Roman" w:eastAsia="Calibri" w:hAnsi="Times New Roman" w:cs="Times New Roman"/>
                <w:lang w:val="hu-HU"/>
              </w:rPr>
            </w:pPr>
          </w:p>
        </w:tc>
        <w:tc>
          <w:tcPr>
            <w:tcW w:w="500" w:type="pct"/>
          </w:tcPr>
          <w:p w14:paraId="5AC39BF1" w14:textId="77777777" w:rsidR="00C37010" w:rsidRPr="00C37010" w:rsidRDefault="00C37010" w:rsidP="00C37010">
            <w:pPr>
              <w:jc w:val="both"/>
              <w:rPr>
                <w:rFonts w:ascii="Times New Roman" w:eastAsia="Calibri" w:hAnsi="Times New Roman" w:cs="Times New Roman"/>
                <w:lang w:val="hu-HU"/>
              </w:rPr>
            </w:pPr>
          </w:p>
        </w:tc>
        <w:tc>
          <w:tcPr>
            <w:tcW w:w="417" w:type="pct"/>
          </w:tcPr>
          <w:p w14:paraId="1D424425" w14:textId="77777777" w:rsidR="00C37010" w:rsidRPr="00C37010" w:rsidRDefault="00C37010" w:rsidP="00C37010">
            <w:pPr>
              <w:jc w:val="both"/>
              <w:rPr>
                <w:rFonts w:ascii="Times New Roman" w:eastAsia="Calibri" w:hAnsi="Times New Roman" w:cs="Times New Roman"/>
                <w:lang w:val="hu-HU"/>
              </w:rPr>
            </w:pPr>
          </w:p>
        </w:tc>
        <w:tc>
          <w:tcPr>
            <w:tcW w:w="417" w:type="pct"/>
          </w:tcPr>
          <w:p w14:paraId="123CFFE2" w14:textId="77777777" w:rsidR="00C37010" w:rsidRPr="00C37010" w:rsidRDefault="00C37010" w:rsidP="00C37010">
            <w:pPr>
              <w:jc w:val="both"/>
              <w:rPr>
                <w:rFonts w:ascii="Times New Roman" w:eastAsia="Calibri" w:hAnsi="Times New Roman" w:cs="Times New Roman"/>
                <w:lang w:val="hu-HU"/>
              </w:rPr>
            </w:pPr>
          </w:p>
        </w:tc>
        <w:tc>
          <w:tcPr>
            <w:tcW w:w="736" w:type="pct"/>
          </w:tcPr>
          <w:p w14:paraId="49313CAB" w14:textId="77777777" w:rsidR="00C37010" w:rsidRPr="00C37010" w:rsidRDefault="00C37010" w:rsidP="00C37010">
            <w:pPr>
              <w:jc w:val="both"/>
              <w:rPr>
                <w:rFonts w:ascii="Times New Roman" w:eastAsia="Calibri" w:hAnsi="Times New Roman" w:cs="Times New Roman"/>
                <w:lang w:val="hu-HU"/>
              </w:rPr>
            </w:pPr>
          </w:p>
        </w:tc>
      </w:tr>
      <w:tr w:rsidR="00C37010" w:rsidRPr="00C37010" w14:paraId="19F66828" w14:textId="77777777" w:rsidTr="00AD798B">
        <w:trPr>
          <w:trHeight w:val="397"/>
        </w:trPr>
        <w:tc>
          <w:tcPr>
            <w:tcW w:w="212" w:type="pct"/>
          </w:tcPr>
          <w:p w14:paraId="4568C545" w14:textId="7777777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6</w:t>
            </w:r>
          </w:p>
        </w:tc>
        <w:tc>
          <w:tcPr>
            <w:tcW w:w="407" w:type="pct"/>
          </w:tcPr>
          <w:p w14:paraId="5F64B864" w14:textId="77777777" w:rsidR="00C37010" w:rsidRPr="00C37010" w:rsidRDefault="00C37010" w:rsidP="00C37010">
            <w:pPr>
              <w:jc w:val="both"/>
              <w:rPr>
                <w:rFonts w:ascii="Times New Roman" w:eastAsia="Calibri" w:hAnsi="Times New Roman" w:cs="Times New Roman"/>
                <w:lang w:val="hu-HU"/>
              </w:rPr>
            </w:pPr>
          </w:p>
        </w:tc>
        <w:tc>
          <w:tcPr>
            <w:tcW w:w="467" w:type="pct"/>
          </w:tcPr>
          <w:p w14:paraId="3602AED8" w14:textId="77777777" w:rsidR="00C37010" w:rsidRPr="00C37010" w:rsidRDefault="00C37010" w:rsidP="00C37010">
            <w:pPr>
              <w:jc w:val="both"/>
              <w:rPr>
                <w:rFonts w:ascii="Times New Roman" w:eastAsia="Calibri" w:hAnsi="Times New Roman" w:cs="Times New Roman"/>
                <w:lang w:val="hu-HU"/>
              </w:rPr>
            </w:pPr>
          </w:p>
        </w:tc>
        <w:tc>
          <w:tcPr>
            <w:tcW w:w="556" w:type="pct"/>
          </w:tcPr>
          <w:p w14:paraId="1FFA5822" w14:textId="77777777" w:rsidR="00C37010" w:rsidRPr="00C37010" w:rsidRDefault="00C37010" w:rsidP="00C37010">
            <w:pPr>
              <w:jc w:val="both"/>
              <w:rPr>
                <w:rFonts w:ascii="Times New Roman" w:eastAsia="Calibri" w:hAnsi="Times New Roman" w:cs="Times New Roman"/>
                <w:lang w:val="hu-HU"/>
              </w:rPr>
            </w:pPr>
          </w:p>
        </w:tc>
        <w:tc>
          <w:tcPr>
            <w:tcW w:w="429" w:type="pct"/>
          </w:tcPr>
          <w:p w14:paraId="6213C4A6" w14:textId="77777777" w:rsidR="00C37010" w:rsidRPr="00C37010" w:rsidRDefault="00C37010" w:rsidP="00C37010">
            <w:pPr>
              <w:jc w:val="both"/>
              <w:rPr>
                <w:rFonts w:ascii="Times New Roman" w:eastAsia="Calibri" w:hAnsi="Times New Roman" w:cs="Times New Roman"/>
                <w:lang w:val="hu-HU"/>
              </w:rPr>
            </w:pPr>
          </w:p>
        </w:tc>
        <w:tc>
          <w:tcPr>
            <w:tcW w:w="430" w:type="pct"/>
            <w:tcBorders>
              <w:right w:val="single" w:sz="12" w:space="0" w:color="auto"/>
            </w:tcBorders>
          </w:tcPr>
          <w:p w14:paraId="2B6C0C44" w14:textId="77777777" w:rsidR="00C37010" w:rsidRPr="00C37010" w:rsidRDefault="00C37010" w:rsidP="00C37010">
            <w:pPr>
              <w:jc w:val="both"/>
              <w:rPr>
                <w:rFonts w:ascii="Times New Roman" w:eastAsia="Calibri" w:hAnsi="Times New Roman" w:cs="Times New Roman"/>
                <w:lang w:val="hu-HU"/>
              </w:rPr>
            </w:pPr>
          </w:p>
        </w:tc>
        <w:tc>
          <w:tcPr>
            <w:tcW w:w="429" w:type="pct"/>
            <w:tcBorders>
              <w:left w:val="single" w:sz="12" w:space="0" w:color="auto"/>
            </w:tcBorders>
          </w:tcPr>
          <w:p w14:paraId="6B1F5F1F" w14:textId="77777777" w:rsidR="00C37010" w:rsidRPr="00C37010" w:rsidRDefault="00C37010" w:rsidP="00C37010">
            <w:pPr>
              <w:jc w:val="both"/>
              <w:rPr>
                <w:rFonts w:ascii="Times New Roman" w:eastAsia="Calibri" w:hAnsi="Times New Roman" w:cs="Times New Roman"/>
                <w:lang w:val="hu-HU"/>
              </w:rPr>
            </w:pPr>
          </w:p>
        </w:tc>
        <w:tc>
          <w:tcPr>
            <w:tcW w:w="500" w:type="pct"/>
          </w:tcPr>
          <w:p w14:paraId="2D9120F9" w14:textId="77777777" w:rsidR="00C37010" w:rsidRPr="00C37010" w:rsidRDefault="00C37010" w:rsidP="00C37010">
            <w:pPr>
              <w:jc w:val="both"/>
              <w:rPr>
                <w:rFonts w:ascii="Times New Roman" w:eastAsia="Calibri" w:hAnsi="Times New Roman" w:cs="Times New Roman"/>
                <w:lang w:val="hu-HU"/>
              </w:rPr>
            </w:pPr>
          </w:p>
        </w:tc>
        <w:tc>
          <w:tcPr>
            <w:tcW w:w="417" w:type="pct"/>
          </w:tcPr>
          <w:p w14:paraId="33AABBE9" w14:textId="77777777" w:rsidR="00C37010" w:rsidRPr="00C37010" w:rsidRDefault="00C37010" w:rsidP="00C37010">
            <w:pPr>
              <w:jc w:val="both"/>
              <w:rPr>
                <w:rFonts w:ascii="Times New Roman" w:eastAsia="Calibri" w:hAnsi="Times New Roman" w:cs="Times New Roman"/>
                <w:lang w:val="hu-HU"/>
              </w:rPr>
            </w:pPr>
          </w:p>
        </w:tc>
        <w:tc>
          <w:tcPr>
            <w:tcW w:w="417" w:type="pct"/>
          </w:tcPr>
          <w:p w14:paraId="37F7B01D" w14:textId="77777777" w:rsidR="00C37010" w:rsidRPr="00C37010" w:rsidRDefault="00C37010" w:rsidP="00C37010">
            <w:pPr>
              <w:jc w:val="both"/>
              <w:rPr>
                <w:rFonts w:ascii="Times New Roman" w:eastAsia="Calibri" w:hAnsi="Times New Roman" w:cs="Times New Roman"/>
                <w:lang w:val="hu-HU"/>
              </w:rPr>
            </w:pPr>
          </w:p>
        </w:tc>
        <w:tc>
          <w:tcPr>
            <w:tcW w:w="736" w:type="pct"/>
          </w:tcPr>
          <w:p w14:paraId="342C138A" w14:textId="77777777" w:rsidR="00C37010" w:rsidRPr="00C37010" w:rsidRDefault="00C37010" w:rsidP="00C37010">
            <w:pPr>
              <w:jc w:val="both"/>
              <w:rPr>
                <w:rFonts w:ascii="Times New Roman" w:eastAsia="Calibri" w:hAnsi="Times New Roman" w:cs="Times New Roman"/>
                <w:lang w:val="hu-HU"/>
              </w:rPr>
            </w:pPr>
          </w:p>
        </w:tc>
      </w:tr>
      <w:tr w:rsidR="00C37010" w:rsidRPr="00C37010" w14:paraId="487B6985" w14:textId="77777777" w:rsidTr="00AD798B">
        <w:trPr>
          <w:trHeight w:val="397"/>
        </w:trPr>
        <w:tc>
          <w:tcPr>
            <w:tcW w:w="212" w:type="pct"/>
          </w:tcPr>
          <w:p w14:paraId="1D0683E6" w14:textId="7777777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7</w:t>
            </w:r>
          </w:p>
        </w:tc>
        <w:tc>
          <w:tcPr>
            <w:tcW w:w="407" w:type="pct"/>
          </w:tcPr>
          <w:p w14:paraId="1DFEDF54" w14:textId="77777777" w:rsidR="00C37010" w:rsidRPr="00C37010" w:rsidRDefault="00C37010" w:rsidP="00C37010">
            <w:pPr>
              <w:jc w:val="both"/>
              <w:rPr>
                <w:rFonts w:ascii="Times New Roman" w:eastAsia="Calibri" w:hAnsi="Times New Roman" w:cs="Times New Roman"/>
                <w:lang w:val="hu-HU"/>
              </w:rPr>
            </w:pPr>
          </w:p>
        </w:tc>
        <w:tc>
          <w:tcPr>
            <w:tcW w:w="467" w:type="pct"/>
          </w:tcPr>
          <w:p w14:paraId="55CA6C03" w14:textId="77777777" w:rsidR="00C37010" w:rsidRPr="00C37010" w:rsidRDefault="00C37010" w:rsidP="00C37010">
            <w:pPr>
              <w:jc w:val="both"/>
              <w:rPr>
                <w:rFonts w:ascii="Times New Roman" w:eastAsia="Calibri" w:hAnsi="Times New Roman" w:cs="Times New Roman"/>
                <w:lang w:val="hu-HU"/>
              </w:rPr>
            </w:pPr>
          </w:p>
        </w:tc>
        <w:tc>
          <w:tcPr>
            <w:tcW w:w="556" w:type="pct"/>
          </w:tcPr>
          <w:p w14:paraId="519E8867" w14:textId="77777777" w:rsidR="00C37010" w:rsidRPr="00C37010" w:rsidRDefault="00C37010" w:rsidP="00C37010">
            <w:pPr>
              <w:jc w:val="both"/>
              <w:rPr>
                <w:rFonts w:ascii="Times New Roman" w:eastAsia="Calibri" w:hAnsi="Times New Roman" w:cs="Times New Roman"/>
                <w:lang w:val="hu-HU"/>
              </w:rPr>
            </w:pPr>
          </w:p>
        </w:tc>
        <w:tc>
          <w:tcPr>
            <w:tcW w:w="429" w:type="pct"/>
          </w:tcPr>
          <w:p w14:paraId="49E3C50A" w14:textId="77777777" w:rsidR="00C37010" w:rsidRPr="00C37010" w:rsidRDefault="00C37010" w:rsidP="00C37010">
            <w:pPr>
              <w:jc w:val="both"/>
              <w:rPr>
                <w:rFonts w:ascii="Times New Roman" w:eastAsia="Calibri" w:hAnsi="Times New Roman" w:cs="Times New Roman"/>
                <w:lang w:val="hu-HU"/>
              </w:rPr>
            </w:pPr>
          </w:p>
        </w:tc>
        <w:tc>
          <w:tcPr>
            <w:tcW w:w="430" w:type="pct"/>
            <w:tcBorders>
              <w:right w:val="single" w:sz="12" w:space="0" w:color="auto"/>
            </w:tcBorders>
          </w:tcPr>
          <w:p w14:paraId="420AE082" w14:textId="77777777" w:rsidR="00C37010" w:rsidRPr="00C37010" w:rsidRDefault="00C37010" w:rsidP="00C37010">
            <w:pPr>
              <w:jc w:val="both"/>
              <w:rPr>
                <w:rFonts w:ascii="Times New Roman" w:eastAsia="Calibri" w:hAnsi="Times New Roman" w:cs="Times New Roman"/>
                <w:lang w:val="hu-HU"/>
              </w:rPr>
            </w:pPr>
          </w:p>
        </w:tc>
        <w:tc>
          <w:tcPr>
            <w:tcW w:w="429" w:type="pct"/>
            <w:tcBorders>
              <w:left w:val="single" w:sz="12" w:space="0" w:color="auto"/>
            </w:tcBorders>
          </w:tcPr>
          <w:p w14:paraId="3653A6D5" w14:textId="77777777" w:rsidR="00C37010" w:rsidRPr="00C37010" w:rsidRDefault="00C37010" w:rsidP="00C37010">
            <w:pPr>
              <w:jc w:val="both"/>
              <w:rPr>
                <w:rFonts w:ascii="Times New Roman" w:eastAsia="Calibri" w:hAnsi="Times New Roman" w:cs="Times New Roman"/>
                <w:lang w:val="hu-HU"/>
              </w:rPr>
            </w:pPr>
          </w:p>
        </w:tc>
        <w:tc>
          <w:tcPr>
            <w:tcW w:w="500" w:type="pct"/>
          </w:tcPr>
          <w:p w14:paraId="4233F76B" w14:textId="77777777" w:rsidR="00C37010" w:rsidRPr="00C37010" w:rsidRDefault="00C37010" w:rsidP="00C37010">
            <w:pPr>
              <w:jc w:val="both"/>
              <w:rPr>
                <w:rFonts w:ascii="Times New Roman" w:eastAsia="Calibri" w:hAnsi="Times New Roman" w:cs="Times New Roman"/>
                <w:lang w:val="hu-HU"/>
              </w:rPr>
            </w:pPr>
          </w:p>
        </w:tc>
        <w:tc>
          <w:tcPr>
            <w:tcW w:w="417" w:type="pct"/>
          </w:tcPr>
          <w:p w14:paraId="5EA7ACFE" w14:textId="77777777" w:rsidR="00C37010" w:rsidRPr="00C37010" w:rsidRDefault="00C37010" w:rsidP="00C37010">
            <w:pPr>
              <w:jc w:val="both"/>
              <w:rPr>
                <w:rFonts w:ascii="Times New Roman" w:eastAsia="Calibri" w:hAnsi="Times New Roman" w:cs="Times New Roman"/>
                <w:lang w:val="hu-HU"/>
              </w:rPr>
            </w:pPr>
          </w:p>
        </w:tc>
        <w:tc>
          <w:tcPr>
            <w:tcW w:w="417" w:type="pct"/>
          </w:tcPr>
          <w:p w14:paraId="61A48668" w14:textId="77777777" w:rsidR="00C37010" w:rsidRPr="00C37010" w:rsidRDefault="00C37010" w:rsidP="00C37010">
            <w:pPr>
              <w:jc w:val="both"/>
              <w:rPr>
                <w:rFonts w:ascii="Times New Roman" w:eastAsia="Calibri" w:hAnsi="Times New Roman" w:cs="Times New Roman"/>
                <w:lang w:val="hu-HU"/>
              </w:rPr>
            </w:pPr>
          </w:p>
        </w:tc>
        <w:tc>
          <w:tcPr>
            <w:tcW w:w="736" w:type="pct"/>
          </w:tcPr>
          <w:p w14:paraId="7FC52077" w14:textId="77777777" w:rsidR="00C37010" w:rsidRPr="00C37010" w:rsidRDefault="00C37010" w:rsidP="00C37010">
            <w:pPr>
              <w:jc w:val="both"/>
              <w:rPr>
                <w:rFonts w:ascii="Times New Roman" w:eastAsia="Calibri" w:hAnsi="Times New Roman" w:cs="Times New Roman"/>
                <w:lang w:val="hu-HU"/>
              </w:rPr>
            </w:pPr>
          </w:p>
        </w:tc>
      </w:tr>
      <w:tr w:rsidR="00C37010" w:rsidRPr="00C37010" w14:paraId="08C612A7" w14:textId="77777777" w:rsidTr="00AD798B">
        <w:trPr>
          <w:trHeight w:val="397"/>
        </w:trPr>
        <w:tc>
          <w:tcPr>
            <w:tcW w:w="212" w:type="pct"/>
          </w:tcPr>
          <w:p w14:paraId="418BE98F" w14:textId="7777777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8</w:t>
            </w:r>
          </w:p>
        </w:tc>
        <w:tc>
          <w:tcPr>
            <w:tcW w:w="407" w:type="pct"/>
          </w:tcPr>
          <w:p w14:paraId="2F8BEF69" w14:textId="77777777" w:rsidR="00C37010" w:rsidRPr="00C37010" w:rsidRDefault="00C37010" w:rsidP="00C37010">
            <w:pPr>
              <w:jc w:val="both"/>
              <w:rPr>
                <w:rFonts w:ascii="Times New Roman" w:eastAsia="Calibri" w:hAnsi="Times New Roman" w:cs="Times New Roman"/>
                <w:lang w:val="hu-HU"/>
              </w:rPr>
            </w:pPr>
          </w:p>
        </w:tc>
        <w:tc>
          <w:tcPr>
            <w:tcW w:w="467" w:type="pct"/>
          </w:tcPr>
          <w:p w14:paraId="266C6E88" w14:textId="77777777" w:rsidR="00C37010" w:rsidRPr="00C37010" w:rsidRDefault="00C37010" w:rsidP="00C37010">
            <w:pPr>
              <w:jc w:val="both"/>
              <w:rPr>
                <w:rFonts w:ascii="Times New Roman" w:eastAsia="Calibri" w:hAnsi="Times New Roman" w:cs="Times New Roman"/>
                <w:lang w:val="hu-HU"/>
              </w:rPr>
            </w:pPr>
          </w:p>
        </w:tc>
        <w:tc>
          <w:tcPr>
            <w:tcW w:w="556" w:type="pct"/>
          </w:tcPr>
          <w:p w14:paraId="28D913A6" w14:textId="77777777" w:rsidR="00C37010" w:rsidRPr="00C37010" w:rsidRDefault="00C37010" w:rsidP="00C37010">
            <w:pPr>
              <w:jc w:val="both"/>
              <w:rPr>
                <w:rFonts w:ascii="Times New Roman" w:eastAsia="Calibri" w:hAnsi="Times New Roman" w:cs="Times New Roman"/>
                <w:lang w:val="hu-HU"/>
              </w:rPr>
            </w:pPr>
          </w:p>
        </w:tc>
        <w:tc>
          <w:tcPr>
            <w:tcW w:w="429" w:type="pct"/>
          </w:tcPr>
          <w:p w14:paraId="2AD3A2A5" w14:textId="77777777" w:rsidR="00C37010" w:rsidRPr="00C37010" w:rsidRDefault="00C37010" w:rsidP="00C37010">
            <w:pPr>
              <w:jc w:val="both"/>
              <w:rPr>
                <w:rFonts w:ascii="Times New Roman" w:eastAsia="Calibri" w:hAnsi="Times New Roman" w:cs="Times New Roman"/>
                <w:lang w:val="hu-HU"/>
              </w:rPr>
            </w:pPr>
          </w:p>
        </w:tc>
        <w:tc>
          <w:tcPr>
            <w:tcW w:w="430" w:type="pct"/>
            <w:tcBorders>
              <w:right w:val="single" w:sz="12" w:space="0" w:color="auto"/>
            </w:tcBorders>
          </w:tcPr>
          <w:p w14:paraId="14135788" w14:textId="77777777" w:rsidR="00C37010" w:rsidRPr="00C37010" w:rsidRDefault="00C37010" w:rsidP="00C37010">
            <w:pPr>
              <w:jc w:val="both"/>
              <w:rPr>
                <w:rFonts w:ascii="Times New Roman" w:eastAsia="Calibri" w:hAnsi="Times New Roman" w:cs="Times New Roman"/>
                <w:lang w:val="hu-HU"/>
              </w:rPr>
            </w:pPr>
          </w:p>
        </w:tc>
        <w:tc>
          <w:tcPr>
            <w:tcW w:w="429" w:type="pct"/>
            <w:tcBorders>
              <w:left w:val="single" w:sz="12" w:space="0" w:color="auto"/>
            </w:tcBorders>
          </w:tcPr>
          <w:p w14:paraId="4511A9BD" w14:textId="77777777" w:rsidR="00C37010" w:rsidRPr="00C37010" w:rsidRDefault="00C37010" w:rsidP="00C37010">
            <w:pPr>
              <w:jc w:val="both"/>
              <w:rPr>
                <w:rFonts w:ascii="Times New Roman" w:eastAsia="Calibri" w:hAnsi="Times New Roman" w:cs="Times New Roman"/>
                <w:lang w:val="hu-HU"/>
              </w:rPr>
            </w:pPr>
          </w:p>
        </w:tc>
        <w:tc>
          <w:tcPr>
            <w:tcW w:w="500" w:type="pct"/>
          </w:tcPr>
          <w:p w14:paraId="51A98D61" w14:textId="77777777" w:rsidR="00C37010" w:rsidRPr="00C37010" w:rsidRDefault="00C37010" w:rsidP="00C37010">
            <w:pPr>
              <w:jc w:val="both"/>
              <w:rPr>
                <w:rFonts w:ascii="Times New Roman" w:eastAsia="Calibri" w:hAnsi="Times New Roman" w:cs="Times New Roman"/>
                <w:lang w:val="hu-HU"/>
              </w:rPr>
            </w:pPr>
          </w:p>
        </w:tc>
        <w:tc>
          <w:tcPr>
            <w:tcW w:w="417" w:type="pct"/>
          </w:tcPr>
          <w:p w14:paraId="70A19448" w14:textId="77777777" w:rsidR="00C37010" w:rsidRPr="00C37010" w:rsidRDefault="00C37010" w:rsidP="00C37010">
            <w:pPr>
              <w:jc w:val="both"/>
              <w:rPr>
                <w:rFonts w:ascii="Times New Roman" w:eastAsia="Calibri" w:hAnsi="Times New Roman" w:cs="Times New Roman"/>
                <w:lang w:val="hu-HU"/>
              </w:rPr>
            </w:pPr>
          </w:p>
        </w:tc>
        <w:tc>
          <w:tcPr>
            <w:tcW w:w="417" w:type="pct"/>
          </w:tcPr>
          <w:p w14:paraId="01C28A64" w14:textId="77777777" w:rsidR="00C37010" w:rsidRPr="00C37010" w:rsidRDefault="00C37010" w:rsidP="00C37010">
            <w:pPr>
              <w:jc w:val="both"/>
              <w:rPr>
                <w:rFonts w:ascii="Times New Roman" w:eastAsia="Calibri" w:hAnsi="Times New Roman" w:cs="Times New Roman"/>
                <w:lang w:val="hu-HU"/>
              </w:rPr>
            </w:pPr>
          </w:p>
        </w:tc>
        <w:tc>
          <w:tcPr>
            <w:tcW w:w="736" w:type="pct"/>
          </w:tcPr>
          <w:p w14:paraId="1F43D81A" w14:textId="77777777" w:rsidR="00C37010" w:rsidRPr="00C37010" w:rsidRDefault="00C37010" w:rsidP="00C37010">
            <w:pPr>
              <w:jc w:val="both"/>
              <w:rPr>
                <w:rFonts w:ascii="Times New Roman" w:eastAsia="Calibri" w:hAnsi="Times New Roman" w:cs="Times New Roman"/>
                <w:lang w:val="hu-HU"/>
              </w:rPr>
            </w:pPr>
          </w:p>
        </w:tc>
      </w:tr>
      <w:tr w:rsidR="00C37010" w:rsidRPr="00C37010" w14:paraId="3EAA65D2" w14:textId="77777777" w:rsidTr="00AD798B">
        <w:trPr>
          <w:trHeight w:val="397"/>
        </w:trPr>
        <w:tc>
          <w:tcPr>
            <w:tcW w:w="212" w:type="pct"/>
          </w:tcPr>
          <w:p w14:paraId="31C63370" w14:textId="7777777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9</w:t>
            </w:r>
          </w:p>
        </w:tc>
        <w:tc>
          <w:tcPr>
            <w:tcW w:w="407" w:type="pct"/>
          </w:tcPr>
          <w:p w14:paraId="1BB00DF5" w14:textId="77777777" w:rsidR="00C37010" w:rsidRPr="00C37010" w:rsidRDefault="00C37010" w:rsidP="00C37010">
            <w:pPr>
              <w:jc w:val="both"/>
              <w:rPr>
                <w:rFonts w:ascii="Times New Roman" w:eastAsia="Calibri" w:hAnsi="Times New Roman" w:cs="Times New Roman"/>
                <w:lang w:val="hu-HU"/>
              </w:rPr>
            </w:pPr>
          </w:p>
        </w:tc>
        <w:tc>
          <w:tcPr>
            <w:tcW w:w="467" w:type="pct"/>
          </w:tcPr>
          <w:p w14:paraId="4C14214E" w14:textId="77777777" w:rsidR="00C37010" w:rsidRPr="00C37010" w:rsidRDefault="00C37010" w:rsidP="00C37010">
            <w:pPr>
              <w:jc w:val="both"/>
              <w:rPr>
                <w:rFonts w:ascii="Times New Roman" w:eastAsia="Calibri" w:hAnsi="Times New Roman" w:cs="Times New Roman"/>
                <w:lang w:val="hu-HU"/>
              </w:rPr>
            </w:pPr>
          </w:p>
        </w:tc>
        <w:tc>
          <w:tcPr>
            <w:tcW w:w="556" w:type="pct"/>
          </w:tcPr>
          <w:p w14:paraId="3B4E9B1B" w14:textId="77777777" w:rsidR="00C37010" w:rsidRPr="00C37010" w:rsidRDefault="00C37010" w:rsidP="00C37010">
            <w:pPr>
              <w:jc w:val="both"/>
              <w:rPr>
                <w:rFonts w:ascii="Times New Roman" w:eastAsia="Calibri" w:hAnsi="Times New Roman" w:cs="Times New Roman"/>
                <w:lang w:val="hu-HU"/>
              </w:rPr>
            </w:pPr>
          </w:p>
        </w:tc>
        <w:tc>
          <w:tcPr>
            <w:tcW w:w="429" w:type="pct"/>
          </w:tcPr>
          <w:p w14:paraId="51A1389E" w14:textId="77777777" w:rsidR="00C37010" w:rsidRPr="00C37010" w:rsidRDefault="00C37010" w:rsidP="00C37010">
            <w:pPr>
              <w:jc w:val="both"/>
              <w:rPr>
                <w:rFonts w:ascii="Times New Roman" w:eastAsia="Calibri" w:hAnsi="Times New Roman" w:cs="Times New Roman"/>
                <w:lang w:val="hu-HU"/>
              </w:rPr>
            </w:pPr>
          </w:p>
        </w:tc>
        <w:tc>
          <w:tcPr>
            <w:tcW w:w="430" w:type="pct"/>
            <w:tcBorders>
              <w:right w:val="single" w:sz="12" w:space="0" w:color="auto"/>
            </w:tcBorders>
          </w:tcPr>
          <w:p w14:paraId="3105EF20" w14:textId="77777777" w:rsidR="00C37010" w:rsidRPr="00C37010" w:rsidRDefault="00C37010" w:rsidP="00C37010">
            <w:pPr>
              <w:jc w:val="both"/>
              <w:rPr>
                <w:rFonts w:ascii="Times New Roman" w:eastAsia="Calibri" w:hAnsi="Times New Roman" w:cs="Times New Roman"/>
                <w:lang w:val="hu-HU"/>
              </w:rPr>
            </w:pPr>
          </w:p>
        </w:tc>
        <w:tc>
          <w:tcPr>
            <w:tcW w:w="429" w:type="pct"/>
            <w:tcBorders>
              <w:left w:val="single" w:sz="12" w:space="0" w:color="auto"/>
            </w:tcBorders>
          </w:tcPr>
          <w:p w14:paraId="4BB35D6A" w14:textId="77777777" w:rsidR="00C37010" w:rsidRPr="00C37010" w:rsidRDefault="00C37010" w:rsidP="00C37010">
            <w:pPr>
              <w:jc w:val="both"/>
              <w:rPr>
                <w:rFonts w:ascii="Times New Roman" w:eastAsia="Calibri" w:hAnsi="Times New Roman" w:cs="Times New Roman"/>
                <w:lang w:val="hu-HU"/>
              </w:rPr>
            </w:pPr>
          </w:p>
        </w:tc>
        <w:tc>
          <w:tcPr>
            <w:tcW w:w="500" w:type="pct"/>
          </w:tcPr>
          <w:p w14:paraId="3B138D97" w14:textId="77777777" w:rsidR="00C37010" w:rsidRPr="00C37010" w:rsidRDefault="00C37010" w:rsidP="00C37010">
            <w:pPr>
              <w:jc w:val="both"/>
              <w:rPr>
                <w:rFonts w:ascii="Times New Roman" w:eastAsia="Calibri" w:hAnsi="Times New Roman" w:cs="Times New Roman"/>
                <w:lang w:val="hu-HU"/>
              </w:rPr>
            </w:pPr>
          </w:p>
        </w:tc>
        <w:tc>
          <w:tcPr>
            <w:tcW w:w="417" w:type="pct"/>
          </w:tcPr>
          <w:p w14:paraId="782BAAC6" w14:textId="77777777" w:rsidR="00C37010" w:rsidRPr="00C37010" w:rsidRDefault="00C37010" w:rsidP="00C37010">
            <w:pPr>
              <w:jc w:val="both"/>
              <w:rPr>
                <w:rFonts w:ascii="Times New Roman" w:eastAsia="Calibri" w:hAnsi="Times New Roman" w:cs="Times New Roman"/>
                <w:lang w:val="hu-HU"/>
              </w:rPr>
            </w:pPr>
          </w:p>
        </w:tc>
        <w:tc>
          <w:tcPr>
            <w:tcW w:w="417" w:type="pct"/>
          </w:tcPr>
          <w:p w14:paraId="3E4374BA" w14:textId="77777777" w:rsidR="00C37010" w:rsidRPr="00C37010" w:rsidRDefault="00C37010" w:rsidP="00C37010">
            <w:pPr>
              <w:jc w:val="both"/>
              <w:rPr>
                <w:rFonts w:ascii="Times New Roman" w:eastAsia="Calibri" w:hAnsi="Times New Roman" w:cs="Times New Roman"/>
                <w:lang w:val="hu-HU"/>
              </w:rPr>
            </w:pPr>
          </w:p>
        </w:tc>
        <w:tc>
          <w:tcPr>
            <w:tcW w:w="736" w:type="pct"/>
          </w:tcPr>
          <w:p w14:paraId="3CE1D4B8" w14:textId="77777777" w:rsidR="00C37010" w:rsidRPr="00C37010" w:rsidRDefault="00C37010" w:rsidP="00C37010">
            <w:pPr>
              <w:jc w:val="both"/>
              <w:rPr>
                <w:rFonts w:ascii="Times New Roman" w:eastAsia="Calibri" w:hAnsi="Times New Roman" w:cs="Times New Roman"/>
                <w:lang w:val="hu-HU"/>
              </w:rPr>
            </w:pPr>
          </w:p>
        </w:tc>
      </w:tr>
      <w:tr w:rsidR="00C37010" w:rsidRPr="00C37010" w14:paraId="5F0DB0A6" w14:textId="77777777" w:rsidTr="00AD798B">
        <w:trPr>
          <w:trHeight w:val="397"/>
        </w:trPr>
        <w:tc>
          <w:tcPr>
            <w:tcW w:w="212" w:type="pct"/>
          </w:tcPr>
          <w:p w14:paraId="2A10EE00" w14:textId="77777777" w:rsidR="00C37010" w:rsidRPr="00C37010" w:rsidRDefault="00C37010" w:rsidP="00C37010">
            <w:pPr>
              <w:jc w:val="center"/>
              <w:rPr>
                <w:rFonts w:ascii="Times New Roman" w:eastAsia="Calibri" w:hAnsi="Times New Roman" w:cs="Times New Roman"/>
                <w:sz w:val="20"/>
                <w:szCs w:val="20"/>
                <w:lang w:val="hu-HU"/>
              </w:rPr>
            </w:pPr>
            <w:r w:rsidRPr="00C37010">
              <w:rPr>
                <w:rFonts w:ascii="Times New Roman" w:eastAsia="Calibri" w:hAnsi="Times New Roman" w:cs="Times New Roman"/>
                <w:sz w:val="20"/>
                <w:szCs w:val="20"/>
                <w:lang w:val="hu-HU"/>
              </w:rPr>
              <w:t>10</w:t>
            </w:r>
          </w:p>
        </w:tc>
        <w:tc>
          <w:tcPr>
            <w:tcW w:w="407" w:type="pct"/>
          </w:tcPr>
          <w:p w14:paraId="66873F21" w14:textId="77777777" w:rsidR="00C37010" w:rsidRPr="00C37010" w:rsidRDefault="00C37010" w:rsidP="00C37010">
            <w:pPr>
              <w:jc w:val="both"/>
              <w:rPr>
                <w:rFonts w:ascii="Times New Roman" w:eastAsia="Calibri" w:hAnsi="Times New Roman" w:cs="Times New Roman"/>
                <w:lang w:val="hu-HU"/>
              </w:rPr>
            </w:pPr>
          </w:p>
        </w:tc>
        <w:tc>
          <w:tcPr>
            <w:tcW w:w="467" w:type="pct"/>
          </w:tcPr>
          <w:p w14:paraId="6D8DB99D" w14:textId="77777777" w:rsidR="00C37010" w:rsidRPr="00C37010" w:rsidRDefault="00C37010" w:rsidP="00C37010">
            <w:pPr>
              <w:jc w:val="both"/>
              <w:rPr>
                <w:rFonts w:ascii="Times New Roman" w:eastAsia="Calibri" w:hAnsi="Times New Roman" w:cs="Times New Roman"/>
                <w:lang w:val="hu-HU"/>
              </w:rPr>
            </w:pPr>
          </w:p>
        </w:tc>
        <w:tc>
          <w:tcPr>
            <w:tcW w:w="556" w:type="pct"/>
          </w:tcPr>
          <w:p w14:paraId="7116BA10" w14:textId="77777777" w:rsidR="00C37010" w:rsidRPr="00C37010" w:rsidRDefault="00C37010" w:rsidP="00C37010">
            <w:pPr>
              <w:jc w:val="both"/>
              <w:rPr>
                <w:rFonts w:ascii="Times New Roman" w:eastAsia="Calibri" w:hAnsi="Times New Roman" w:cs="Times New Roman"/>
                <w:lang w:val="hu-HU"/>
              </w:rPr>
            </w:pPr>
          </w:p>
        </w:tc>
        <w:tc>
          <w:tcPr>
            <w:tcW w:w="429" w:type="pct"/>
          </w:tcPr>
          <w:p w14:paraId="0FECE5BC" w14:textId="77777777" w:rsidR="00C37010" w:rsidRPr="00C37010" w:rsidRDefault="00C37010" w:rsidP="00C37010">
            <w:pPr>
              <w:jc w:val="both"/>
              <w:rPr>
                <w:rFonts w:ascii="Times New Roman" w:eastAsia="Calibri" w:hAnsi="Times New Roman" w:cs="Times New Roman"/>
                <w:lang w:val="hu-HU"/>
              </w:rPr>
            </w:pPr>
          </w:p>
        </w:tc>
        <w:tc>
          <w:tcPr>
            <w:tcW w:w="430" w:type="pct"/>
            <w:tcBorders>
              <w:right w:val="single" w:sz="12" w:space="0" w:color="auto"/>
            </w:tcBorders>
          </w:tcPr>
          <w:p w14:paraId="0E3622C2" w14:textId="77777777" w:rsidR="00C37010" w:rsidRPr="00C37010" w:rsidRDefault="00C37010" w:rsidP="00C37010">
            <w:pPr>
              <w:jc w:val="both"/>
              <w:rPr>
                <w:rFonts w:ascii="Times New Roman" w:eastAsia="Calibri" w:hAnsi="Times New Roman" w:cs="Times New Roman"/>
                <w:lang w:val="hu-HU"/>
              </w:rPr>
            </w:pPr>
          </w:p>
        </w:tc>
        <w:tc>
          <w:tcPr>
            <w:tcW w:w="429" w:type="pct"/>
            <w:tcBorders>
              <w:left w:val="single" w:sz="12" w:space="0" w:color="auto"/>
            </w:tcBorders>
          </w:tcPr>
          <w:p w14:paraId="4DE02E90" w14:textId="77777777" w:rsidR="00C37010" w:rsidRPr="00C37010" w:rsidRDefault="00C37010" w:rsidP="00C37010">
            <w:pPr>
              <w:jc w:val="both"/>
              <w:rPr>
                <w:rFonts w:ascii="Times New Roman" w:eastAsia="Calibri" w:hAnsi="Times New Roman" w:cs="Times New Roman"/>
                <w:lang w:val="hu-HU"/>
              </w:rPr>
            </w:pPr>
          </w:p>
        </w:tc>
        <w:tc>
          <w:tcPr>
            <w:tcW w:w="500" w:type="pct"/>
          </w:tcPr>
          <w:p w14:paraId="2C672C18" w14:textId="77777777" w:rsidR="00C37010" w:rsidRPr="00C37010" w:rsidRDefault="00C37010" w:rsidP="00C37010">
            <w:pPr>
              <w:jc w:val="both"/>
              <w:rPr>
                <w:rFonts w:ascii="Times New Roman" w:eastAsia="Calibri" w:hAnsi="Times New Roman" w:cs="Times New Roman"/>
                <w:lang w:val="hu-HU"/>
              </w:rPr>
            </w:pPr>
          </w:p>
        </w:tc>
        <w:tc>
          <w:tcPr>
            <w:tcW w:w="417" w:type="pct"/>
          </w:tcPr>
          <w:p w14:paraId="0D137022" w14:textId="77777777" w:rsidR="00C37010" w:rsidRPr="00C37010" w:rsidRDefault="00C37010" w:rsidP="00C37010">
            <w:pPr>
              <w:jc w:val="both"/>
              <w:rPr>
                <w:rFonts w:ascii="Times New Roman" w:eastAsia="Calibri" w:hAnsi="Times New Roman" w:cs="Times New Roman"/>
                <w:lang w:val="hu-HU"/>
              </w:rPr>
            </w:pPr>
          </w:p>
        </w:tc>
        <w:tc>
          <w:tcPr>
            <w:tcW w:w="417" w:type="pct"/>
          </w:tcPr>
          <w:p w14:paraId="3DC192E8" w14:textId="77777777" w:rsidR="00C37010" w:rsidRPr="00C37010" w:rsidRDefault="00C37010" w:rsidP="00C37010">
            <w:pPr>
              <w:jc w:val="both"/>
              <w:rPr>
                <w:rFonts w:ascii="Times New Roman" w:eastAsia="Calibri" w:hAnsi="Times New Roman" w:cs="Times New Roman"/>
                <w:lang w:val="hu-HU"/>
              </w:rPr>
            </w:pPr>
          </w:p>
        </w:tc>
        <w:tc>
          <w:tcPr>
            <w:tcW w:w="736" w:type="pct"/>
          </w:tcPr>
          <w:p w14:paraId="462D9DDB" w14:textId="77777777" w:rsidR="00C37010" w:rsidRPr="00C37010" w:rsidRDefault="00C37010" w:rsidP="00C37010">
            <w:pPr>
              <w:jc w:val="both"/>
              <w:rPr>
                <w:rFonts w:ascii="Times New Roman" w:eastAsia="Calibri" w:hAnsi="Times New Roman" w:cs="Times New Roman"/>
                <w:lang w:val="hu-HU"/>
              </w:rPr>
            </w:pPr>
          </w:p>
        </w:tc>
      </w:tr>
    </w:tbl>
    <w:p w14:paraId="7074B617" w14:textId="1F473AED" w:rsidR="00C37010" w:rsidRPr="00AD798B" w:rsidRDefault="00C37010" w:rsidP="00AD798B">
      <w:pPr>
        <w:rPr>
          <w:rFonts w:ascii="Times New Roman" w:hAnsi="Times New Roman" w:cs="Times New Roman"/>
          <w:b/>
          <w:smallCaps/>
        </w:rPr>
      </w:pPr>
    </w:p>
    <w:p w14:paraId="56C623AE" w14:textId="77777777" w:rsidR="00C37010" w:rsidRPr="0098421B" w:rsidRDefault="00C37010" w:rsidP="002053BA">
      <w:pPr>
        <w:spacing w:before="120" w:after="120"/>
        <w:jc w:val="both"/>
        <w:rPr>
          <w:rFonts w:ascii="Times New Roman" w:hAnsi="Times New Roman" w:cs="Times New Roman"/>
          <w:sz w:val="24"/>
          <w:szCs w:val="24"/>
          <w:lang w:val="en-US"/>
        </w:rPr>
      </w:pPr>
    </w:p>
    <w:bookmarkEnd w:id="2"/>
    <w:p w14:paraId="08024CDF" w14:textId="1352B4EA" w:rsidR="00DE011F" w:rsidRPr="002053BA" w:rsidRDefault="00DE011F" w:rsidP="002053BA">
      <w:pPr>
        <w:spacing w:before="60"/>
        <w:jc w:val="both"/>
        <w:rPr>
          <w:rFonts w:ascii="Times New Roman" w:hAnsi="Times New Roman" w:cs="Times New Roman"/>
          <w:bCs/>
          <w:i/>
          <w:iCs/>
          <w:lang w:val="en-US"/>
        </w:rPr>
        <w:sectPr w:rsidR="00DE011F" w:rsidRPr="002053BA" w:rsidSect="001521F7">
          <w:headerReference w:type="default" r:id="rId9"/>
          <w:footerReference w:type="default" r:id="rId10"/>
          <w:pgSz w:w="11906" w:h="16838" w:code="9"/>
          <w:pgMar w:top="1440" w:right="992" w:bottom="1440" w:left="992" w:header="720" w:footer="720" w:gutter="0"/>
          <w:cols w:space="720"/>
          <w:docGrid w:linePitch="360"/>
        </w:sectPr>
      </w:pPr>
    </w:p>
    <w:p w14:paraId="06DADFF8" w14:textId="660C3872" w:rsidR="00AB1827" w:rsidRPr="00AD798B" w:rsidRDefault="00AD798B" w:rsidP="00A1092E">
      <w:pPr>
        <w:pStyle w:val="Listaszerbekezds"/>
        <w:numPr>
          <w:ilvl w:val="0"/>
          <w:numId w:val="27"/>
        </w:numPr>
        <w:spacing w:after="480" w:line="360" w:lineRule="auto"/>
        <w:ind w:left="284" w:hanging="284"/>
        <w:contextualSpacing w:val="0"/>
        <w:jc w:val="center"/>
        <w:rPr>
          <w:rFonts w:ascii="Times New Roman" w:hAnsi="Times New Roman" w:cs="Times New Roman"/>
          <w:b/>
          <w:smallCaps/>
          <w:sz w:val="24"/>
          <w:szCs w:val="24"/>
          <w:lang w:val="en-US"/>
        </w:rPr>
      </w:pPr>
      <w:r w:rsidRPr="00AD798B">
        <w:rPr>
          <w:rFonts w:ascii="Times New Roman" w:hAnsi="Times New Roman" w:cs="Times New Roman"/>
          <w:b/>
          <w:smallCaps/>
          <w:sz w:val="24"/>
          <w:szCs w:val="24"/>
          <w:lang w:val="en-US"/>
        </w:rPr>
        <w:t>Decision of the Training and Credit Transfer Committee</w:t>
      </w:r>
      <w:r w:rsidR="00A1092E">
        <w:rPr>
          <w:rFonts w:ascii="Times New Roman" w:hAnsi="Times New Roman" w:cs="Times New Roman"/>
          <w:b/>
          <w:smallCaps/>
          <w:sz w:val="24"/>
          <w:szCs w:val="24"/>
          <w:lang w:val="en-US"/>
        </w:rPr>
        <w:t xml:space="preserve"> (CTC)</w:t>
      </w:r>
    </w:p>
    <w:p w14:paraId="4DDAAE27" w14:textId="77777777" w:rsidR="00AD798B" w:rsidRDefault="00AD798B" w:rsidP="00A1092E">
      <w:pPr>
        <w:spacing w:line="360" w:lineRule="auto"/>
        <w:ind w:right="536"/>
        <w:jc w:val="both"/>
        <w:rPr>
          <w:rFonts w:ascii="Times New Roman" w:hAnsi="Times New Roman" w:cs="Times New Roman"/>
          <w:sz w:val="24"/>
          <w:szCs w:val="24"/>
          <w:lang w:val="en-GB"/>
        </w:rPr>
      </w:pPr>
      <w:r w:rsidRPr="00AD798B">
        <w:rPr>
          <w:rFonts w:ascii="Times New Roman" w:hAnsi="Times New Roman" w:cs="Times New Roman"/>
          <w:sz w:val="24"/>
          <w:szCs w:val="24"/>
          <w:lang w:val="en-GB"/>
        </w:rPr>
        <w:t xml:space="preserve">In accordance with </w:t>
      </w:r>
      <w:r>
        <w:rPr>
          <w:rFonts w:ascii="Times New Roman" w:hAnsi="Times New Roman" w:cs="Times New Roman"/>
          <w:sz w:val="24"/>
          <w:szCs w:val="24"/>
          <w:lang w:val="en-GB"/>
        </w:rPr>
        <w:t>Article</w:t>
      </w:r>
      <w:r w:rsidRPr="00AD798B">
        <w:rPr>
          <w:rFonts w:ascii="Times New Roman" w:hAnsi="Times New Roman" w:cs="Times New Roman"/>
          <w:sz w:val="24"/>
          <w:szCs w:val="24"/>
          <w:lang w:val="en-GB"/>
        </w:rPr>
        <w:t xml:space="preserve"> 54 of the </w:t>
      </w:r>
      <w:r>
        <w:rPr>
          <w:rFonts w:ascii="Times New Roman" w:hAnsi="Times New Roman" w:cs="Times New Roman"/>
          <w:sz w:val="24"/>
          <w:szCs w:val="24"/>
          <w:lang w:val="en-GB"/>
        </w:rPr>
        <w:t>CSE</w:t>
      </w:r>
      <w:r w:rsidRPr="00AD798B">
        <w:rPr>
          <w:rFonts w:ascii="Times New Roman" w:hAnsi="Times New Roman" w:cs="Times New Roman"/>
          <w:sz w:val="24"/>
          <w:szCs w:val="24"/>
          <w:lang w:val="en-GB"/>
        </w:rPr>
        <w:t xml:space="preserve">, the </w:t>
      </w:r>
      <w:r>
        <w:rPr>
          <w:rFonts w:ascii="Times New Roman" w:hAnsi="Times New Roman" w:cs="Times New Roman"/>
          <w:sz w:val="24"/>
          <w:szCs w:val="24"/>
          <w:lang w:val="en-GB"/>
        </w:rPr>
        <w:t>subject</w:t>
      </w:r>
      <w:r w:rsidRPr="00AD798B">
        <w:rPr>
          <w:rFonts w:ascii="Times New Roman" w:hAnsi="Times New Roman" w:cs="Times New Roman"/>
          <w:sz w:val="24"/>
          <w:szCs w:val="24"/>
          <w:lang w:val="en-GB"/>
        </w:rPr>
        <w:t>(s) identified by the following number</w:t>
      </w:r>
      <w:r>
        <w:rPr>
          <w:rFonts w:ascii="Times New Roman" w:hAnsi="Times New Roman" w:cs="Times New Roman"/>
          <w:sz w:val="24"/>
          <w:szCs w:val="24"/>
          <w:lang w:val="en-GB"/>
        </w:rPr>
        <w:t>(</w:t>
      </w:r>
      <w:r w:rsidRPr="00AD798B">
        <w:rPr>
          <w:rFonts w:ascii="Times New Roman" w:hAnsi="Times New Roman" w:cs="Times New Roman"/>
          <w:sz w:val="24"/>
          <w:szCs w:val="24"/>
          <w:lang w:val="en-GB"/>
        </w:rPr>
        <w:t>s</w:t>
      </w:r>
      <w:r>
        <w:rPr>
          <w:rFonts w:ascii="Times New Roman" w:hAnsi="Times New Roman" w:cs="Times New Roman"/>
          <w:sz w:val="24"/>
          <w:szCs w:val="24"/>
          <w:lang w:val="en-GB"/>
        </w:rPr>
        <w:t>)</w:t>
      </w:r>
      <w:r w:rsidRPr="00AD798B">
        <w:rPr>
          <w:rFonts w:ascii="Times New Roman" w:hAnsi="Times New Roman" w:cs="Times New Roman"/>
          <w:sz w:val="24"/>
          <w:szCs w:val="24"/>
          <w:lang w:val="en-GB"/>
        </w:rPr>
        <w:t xml:space="preserve"> </w:t>
      </w:r>
      <w:r w:rsidRPr="00AD798B">
        <w:rPr>
          <w:rFonts w:ascii="Times New Roman" w:hAnsi="Times New Roman" w:cs="Times New Roman"/>
          <w:b/>
          <w:sz w:val="24"/>
          <w:szCs w:val="24"/>
          <w:lang w:val="en-GB"/>
        </w:rPr>
        <w:t>may be recognised</w:t>
      </w:r>
      <w:r w:rsidRPr="00AD798B">
        <w:rPr>
          <w:rFonts w:ascii="Times New Roman" w:hAnsi="Times New Roman" w:cs="Times New Roman"/>
          <w:sz w:val="24"/>
          <w:szCs w:val="24"/>
          <w:lang w:val="en-GB"/>
        </w:rPr>
        <w:t xml:space="preserve"> as completed</w:t>
      </w:r>
      <w:r>
        <w:rPr>
          <w:rFonts w:ascii="Times New Roman" w:hAnsi="Times New Roman" w:cs="Times New Roman"/>
          <w:sz w:val="24"/>
          <w:szCs w:val="24"/>
          <w:lang w:val="en-GB"/>
        </w:rPr>
        <w:t>:</w:t>
      </w:r>
    </w:p>
    <w:p w14:paraId="17307E76" w14:textId="447738E2" w:rsidR="00AD798B" w:rsidRDefault="00AD798B" w:rsidP="00A1092E">
      <w:pPr>
        <w:spacing w:line="360" w:lineRule="auto"/>
        <w:ind w:right="53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361C82E3" w14:textId="2493FC04" w:rsidR="00AD798B" w:rsidRDefault="00AD798B" w:rsidP="00A1092E">
      <w:pPr>
        <w:spacing w:line="360" w:lineRule="auto"/>
        <w:ind w:right="536"/>
        <w:jc w:val="both"/>
        <w:rPr>
          <w:rFonts w:ascii="Times New Roman" w:hAnsi="Times New Roman" w:cs="Times New Roman"/>
          <w:sz w:val="24"/>
          <w:szCs w:val="24"/>
          <w:lang w:val="en-GB"/>
        </w:rPr>
      </w:pPr>
      <w:r w:rsidRPr="00AD798B">
        <w:rPr>
          <w:rFonts w:ascii="Times New Roman" w:hAnsi="Times New Roman" w:cs="Times New Roman"/>
          <w:sz w:val="24"/>
          <w:szCs w:val="24"/>
          <w:lang w:val="en-GB"/>
        </w:rPr>
        <w:t xml:space="preserve">The </w:t>
      </w:r>
      <w:r w:rsidR="00A1092E">
        <w:rPr>
          <w:rFonts w:ascii="Times New Roman" w:hAnsi="Times New Roman" w:cs="Times New Roman"/>
          <w:sz w:val="24"/>
          <w:szCs w:val="24"/>
          <w:lang w:val="en-GB"/>
        </w:rPr>
        <w:t>subject</w:t>
      </w:r>
      <w:r w:rsidRPr="00AD798B">
        <w:rPr>
          <w:rFonts w:ascii="Times New Roman" w:hAnsi="Times New Roman" w:cs="Times New Roman"/>
          <w:sz w:val="24"/>
          <w:szCs w:val="24"/>
          <w:lang w:val="en-GB"/>
        </w:rPr>
        <w:t>(s) identified by the following number</w:t>
      </w:r>
      <w:r w:rsidR="00A1092E">
        <w:rPr>
          <w:rFonts w:ascii="Times New Roman" w:hAnsi="Times New Roman" w:cs="Times New Roman"/>
          <w:sz w:val="24"/>
          <w:szCs w:val="24"/>
          <w:lang w:val="en-GB"/>
        </w:rPr>
        <w:t>(</w:t>
      </w:r>
      <w:r w:rsidRPr="00AD798B">
        <w:rPr>
          <w:rFonts w:ascii="Times New Roman" w:hAnsi="Times New Roman" w:cs="Times New Roman"/>
          <w:sz w:val="24"/>
          <w:szCs w:val="24"/>
          <w:lang w:val="en-GB"/>
        </w:rPr>
        <w:t>s</w:t>
      </w:r>
      <w:r w:rsidR="00A1092E">
        <w:rPr>
          <w:rFonts w:ascii="Times New Roman" w:hAnsi="Times New Roman" w:cs="Times New Roman"/>
          <w:sz w:val="24"/>
          <w:szCs w:val="24"/>
          <w:lang w:val="en-GB"/>
        </w:rPr>
        <w:t>)</w:t>
      </w:r>
      <w:r w:rsidRPr="00AD798B">
        <w:rPr>
          <w:rFonts w:ascii="Times New Roman" w:hAnsi="Times New Roman" w:cs="Times New Roman"/>
          <w:sz w:val="24"/>
          <w:szCs w:val="24"/>
          <w:lang w:val="en-GB"/>
        </w:rPr>
        <w:t xml:space="preserve"> </w:t>
      </w:r>
      <w:r w:rsidRPr="00AD798B">
        <w:rPr>
          <w:rFonts w:ascii="Times New Roman" w:hAnsi="Times New Roman" w:cs="Times New Roman"/>
          <w:b/>
          <w:sz w:val="24"/>
          <w:szCs w:val="24"/>
          <w:lang w:val="en-GB"/>
        </w:rPr>
        <w:t>may not be recognised</w:t>
      </w:r>
      <w:r w:rsidRPr="00AD798B">
        <w:rPr>
          <w:rFonts w:ascii="Times New Roman" w:hAnsi="Times New Roman" w:cs="Times New Roman"/>
          <w:sz w:val="24"/>
          <w:szCs w:val="24"/>
          <w:lang w:val="en-GB"/>
        </w:rPr>
        <w:t xml:space="preserve"> as completed</w:t>
      </w:r>
      <w:r>
        <w:rPr>
          <w:rFonts w:ascii="Times New Roman" w:hAnsi="Times New Roman" w:cs="Times New Roman"/>
          <w:sz w:val="24"/>
          <w:szCs w:val="24"/>
          <w:lang w:val="en-GB"/>
        </w:rPr>
        <w:t>:</w:t>
      </w:r>
    </w:p>
    <w:p w14:paraId="695B4829" w14:textId="77777777" w:rsidR="00A1092E" w:rsidRDefault="00A1092E" w:rsidP="00A1092E">
      <w:pPr>
        <w:spacing w:line="360" w:lineRule="auto"/>
        <w:ind w:right="53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5C37F267" w14:textId="0BD01373" w:rsidR="00A1092E" w:rsidRPr="00AD798B" w:rsidRDefault="00A1092E" w:rsidP="00A1092E">
      <w:pPr>
        <w:spacing w:line="360" w:lineRule="auto"/>
        <w:ind w:right="536"/>
        <w:jc w:val="both"/>
        <w:rPr>
          <w:rFonts w:ascii="Times New Roman" w:hAnsi="Times New Roman" w:cs="Times New Roman"/>
          <w:sz w:val="24"/>
          <w:szCs w:val="24"/>
          <w:lang w:val="en-GB"/>
        </w:rPr>
      </w:pPr>
      <w:r w:rsidRPr="00AD798B">
        <w:rPr>
          <w:rFonts w:ascii="Times New Roman" w:hAnsi="Times New Roman" w:cs="Times New Roman"/>
          <w:i/>
          <w:sz w:val="24"/>
          <w:szCs w:val="24"/>
          <w:lang w:val="en-GB"/>
        </w:rPr>
        <w:t>explanation for refusal:</w:t>
      </w:r>
    </w:p>
    <w:p w14:paraId="62955CD8" w14:textId="7B9F357E" w:rsidR="00AD798B" w:rsidRPr="00AD798B" w:rsidRDefault="00A1092E" w:rsidP="00A1092E">
      <w:pPr>
        <w:spacing w:line="360" w:lineRule="auto"/>
        <w:ind w:right="536"/>
        <w:jc w:val="both"/>
        <w:rPr>
          <w:rFonts w:ascii="Times New Roman" w:hAnsi="Times New Roman" w:cs="Times New Roman"/>
          <w:sz w:val="24"/>
          <w:szCs w:val="24"/>
          <w:lang w:val="en-GB"/>
        </w:rPr>
      </w:pPr>
      <w:r>
        <w:rPr>
          <w:rFonts w:ascii="Times New Roman" w:hAnsi="Times New Roman" w:cs="Times New Roman"/>
          <w:sz w:val="24"/>
          <w:szCs w:val="24"/>
        </w:rPr>
        <w:t>___________________________________________________________</w:t>
      </w:r>
    </w:p>
    <w:p w14:paraId="10CD7104" w14:textId="77777777" w:rsidR="00A1092E" w:rsidRDefault="00A1092E" w:rsidP="00A1092E">
      <w:pPr>
        <w:spacing w:line="360" w:lineRule="auto"/>
        <w:ind w:right="536"/>
        <w:jc w:val="both"/>
        <w:rPr>
          <w:rFonts w:ascii="Times New Roman" w:hAnsi="Times New Roman" w:cs="Times New Roman"/>
          <w:sz w:val="24"/>
          <w:szCs w:val="24"/>
          <w:lang w:val="en-GB"/>
        </w:rPr>
      </w:pPr>
    </w:p>
    <w:p w14:paraId="7A97C973" w14:textId="4ECE0144" w:rsidR="00A1092E" w:rsidRDefault="00AD798B" w:rsidP="00A1092E">
      <w:pPr>
        <w:spacing w:line="360" w:lineRule="auto"/>
        <w:ind w:right="536"/>
        <w:jc w:val="both"/>
        <w:rPr>
          <w:rFonts w:ascii="Times New Roman" w:hAnsi="Times New Roman" w:cs="Times New Roman"/>
          <w:sz w:val="24"/>
          <w:szCs w:val="24"/>
          <w:lang w:val="en-GB"/>
        </w:rPr>
      </w:pPr>
      <w:r w:rsidRPr="00AD798B">
        <w:rPr>
          <w:rFonts w:ascii="Times New Roman" w:hAnsi="Times New Roman" w:cs="Times New Roman"/>
          <w:sz w:val="24"/>
          <w:szCs w:val="24"/>
          <w:lang w:val="en-GB"/>
        </w:rPr>
        <w:t>Dated:</w:t>
      </w:r>
      <w:r w:rsidR="00A1092E">
        <w:rPr>
          <w:rFonts w:ascii="Times New Roman" w:hAnsi="Times New Roman" w:cs="Times New Roman"/>
          <w:sz w:val="24"/>
          <w:szCs w:val="24"/>
          <w:lang w:val="en-GB"/>
        </w:rPr>
        <w:t xml:space="preserve"> ________________________</w:t>
      </w:r>
    </w:p>
    <w:p w14:paraId="794364CD" w14:textId="17768FB6" w:rsidR="00A1092E" w:rsidRDefault="00A1092E" w:rsidP="00A1092E">
      <w:pPr>
        <w:spacing w:before="1200" w:after="600" w:line="360" w:lineRule="auto"/>
        <w:jc w:val="center"/>
        <w:rPr>
          <w:rFonts w:ascii="Times New Roman" w:hAnsi="Times New Roman" w:cs="Times New Roman"/>
          <w:sz w:val="24"/>
          <w:szCs w:val="24"/>
        </w:rPr>
      </w:pPr>
      <w:r w:rsidRPr="00AD798B">
        <w:rPr>
          <w:rFonts w:ascii="Times New Roman" w:hAnsi="Times New Roman" w:cs="Times New Roman"/>
          <w:sz w:val="24"/>
          <w:szCs w:val="24"/>
        </w:rPr>
        <w:t>L.S.</w:t>
      </w:r>
    </w:p>
    <w:p w14:paraId="23C2413D" w14:textId="77777777" w:rsidR="00A1092E" w:rsidRPr="00A1092E" w:rsidRDefault="00A1092E" w:rsidP="00A1092E">
      <w:pPr>
        <w:spacing w:line="360" w:lineRule="auto"/>
        <w:ind w:left="5103"/>
        <w:jc w:val="center"/>
        <w:rPr>
          <w:rFonts w:ascii="Times New Roman" w:hAnsi="Times New Roman" w:cs="Times New Roman"/>
          <w:sz w:val="24"/>
          <w:szCs w:val="24"/>
          <w:lang w:val="en-GB"/>
        </w:rPr>
      </w:pPr>
      <w:r w:rsidRPr="00A1092E">
        <w:rPr>
          <w:rFonts w:ascii="Times New Roman" w:hAnsi="Times New Roman" w:cs="Times New Roman"/>
          <w:sz w:val="24"/>
          <w:szCs w:val="24"/>
          <w:lang w:val="en-GB"/>
        </w:rPr>
        <w:t>________________________________</w:t>
      </w:r>
    </w:p>
    <w:p w14:paraId="1DF4BDA2" w14:textId="6D25BC12" w:rsidR="00AD798B" w:rsidRPr="00A1092E" w:rsidRDefault="00A1092E" w:rsidP="00A1092E">
      <w:pPr>
        <w:spacing w:line="360" w:lineRule="auto"/>
        <w:ind w:left="5103"/>
        <w:jc w:val="center"/>
        <w:rPr>
          <w:rFonts w:ascii="Times New Roman" w:hAnsi="Times New Roman" w:cs="Times New Roman"/>
          <w:i/>
          <w:iCs/>
          <w:sz w:val="24"/>
          <w:szCs w:val="24"/>
          <w:lang w:val="en-GB"/>
        </w:rPr>
      </w:pPr>
      <w:r w:rsidRPr="00A1092E">
        <w:rPr>
          <w:rFonts w:ascii="Times New Roman" w:hAnsi="Times New Roman" w:cs="Times New Roman"/>
          <w:i/>
          <w:iCs/>
          <w:sz w:val="24"/>
          <w:szCs w:val="24"/>
          <w:lang w:val="en-GB"/>
        </w:rPr>
        <w:t>signature of the CTC Chairperson</w:t>
      </w:r>
    </w:p>
    <w:p w14:paraId="4E414DE4" w14:textId="77777777" w:rsidR="00AD798B" w:rsidRPr="00AB1827" w:rsidRDefault="00AD798B" w:rsidP="00AD798B">
      <w:pPr>
        <w:spacing w:before="240" w:line="360" w:lineRule="auto"/>
        <w:jc w:val="center"/>
        <w:rPr>
          <w:rFonts w:ascii="Times New Roman" w:hAnsi="Times New Roman" w:cs="Times New Roman"/>
          <w:lang w:val="en-US"/>
        </w:rPr>
      </w:pPr>
    </w:p>
    <w:p w14:paraId="0A805CF0" w14:textId="77777777" w:rsidR="00AD798B" w:rsidRDefault="00AD798B">
      <w:pPr>
        <w:rPr>
          <w:rFonts w:ascii="Times New Roman" w:hAnsi="Times New Roman" w:cs="Times New Roman"/>
          <w:lang w:val="en-US"/>
        </w:rPr>
      </w:pPr>
      <w:r>
        <w:rPr>
          <w:rFonts w:ascii="Times New Roman" w:hAnsi="Times New Roman" w:cs="Times New Roman"/>
          <w:lang w:val="en-US"/>
        </w:rPr>
        <w:br w:type="page"/>
      </w:r>
    </w:p>
    <w:p w14:paraId="5324BB7A" w14:textId="02441FB0" w:rsidR="00086F6D" w:rsidRPr="006677BC" w:rsidRDefault="00086F6D" w:rsidP="000C71F3">
      <w:pPr>
        <w:spacing w:after="240"/>
        <w:jc w:val="center"/>
        <w:rPr>
          <w:rFonts w:ascii="Times New Roman" w:eastAsia="Times New Roman" w:hAnsi="Times New Roman" w:cs="Times New Roman"/>
          <w:i/>
          <w:iCs/>
          <w:smallCaps/>
          <w:color w:val="FF0000"/>
          <w:sz w:val="28"/>
          <w:szCs w:val="28"/>
          <w:lang w:val="en-US"/>
        </w:rPr>
      </w:pPr>
      <w:r w:rsidRPr="006677BC">
        <w:rPr>
          <w:rFonts w:ascii="Times New Roman" w:eastAsia="Times New Roman" w:hAnsi="Times New Roman" w:cs="Times New Roman"/>
          <w:i/>
          <w:iCs/>
          <w:smallCaps/>
          <w:color w:val="FF0000"/>
          <w:sz w:val="28"/>
          <w:szCs w:val="28"/>
          <w:lang w:val="en-US"/>
        </w:rPr>
        <w:lastRenderedPageBreak/>
        <w:t xml:space="preserve">This page does </w:t>
      </w:r>
      <w:r w:rsidRPr="006677BC">
        <w:rPr>
          <w:rFonts w:ascii="Times New Roman" w:eastAsia="Times New Roman" w:hAnsi="Times New Roman" w:cs="Times New Roman"/>
          <w:b/>
          <w:bCs/>
          <w:i/>
          <w:iCs/>
          <w:smallCaps/>
          <w:color w:val="FF0000"/>
          <w:sz w:val="28"/>
          <w:szCs w:val="28"/>
          <w:lang w:val="en-US"/>
        </w:rPr>
        <w:t>not</w:t>
      </w:r>
      <w:r w:rsidRPr="006677BC">
        <w:rPr>
          <w:rFonts w:ascii="Times New Roman" w:eastAsia="Times New Roman" w:hAnsi="Times New Roman" w:cs="Times New Roman"/>
          <w:i/>
          <w:iCs/>
          <w:smallCaps/>
          <w:color w:val="FF0000"/>
          <w:sz w:val="28"/>
          <w:szCs w:val="28"/>
          <w:lang w:val="en-US"/>
        </w:rPr>
        <w:t xml:space="preserve"> need to be printed and submitted with the request.</w:t>
      </w:r>
    </w:p>
    <w:p w14:paraId="5EE98155" w14:textId="77777777" w:rsidR="00CE0560" w:rsidRPr="00AB1827" w:rsidRDefault="00CE0560" w:rsidP="00AB1827">
      <w:pPr>
        <w:jc w:val="center"/>
        <w:rPr>
          <w:rFonts w:ascii="Times New Roman" w:eastAsia="Times New Roman" w:hAnsi="Times New Roman" w:cs="Times New Roman"/>
          <w:bCs/>
          <w:i/>
          <w:iCs/>
          <w:smallCaps/>
          <w:sz w:val="24"/>
          <w:szCs w:val="24"/>
          <w:lang w:val="en-US"/>
        </w:rPr>
      </w:pPr>
      <w:r w:rsidRPr="00AB1827">
        <w:rPr>
          <w:rFonts w:ascii="Times New Roman" w:eastAsia="Times New Roman" w:hAnsi="Times New Roman" w:cs="Times New Roman"/>
          <w:b/>
          <w:smallCaps/>
          <w:sz w:val="24"/>
          <w:szCs w:val="24"/>
          <w:lang w:val="en-US"/>
        </w:rPr>
        <w:t xml:space="preserve">The Statutes of the University of Pécs </w:t>
      </w:r>
      <w:r w:rsidRPr="00AB1827">
        <w:rPr>
          <w:rFonts w:ascii="Times New Roman" w:eastAsia="Times New Roman" w:hAnsi="Times New Roman" w:cs="Times New Roman"/>
          <w:bCs/>
          <w:i/>
          <w:iCs/>
          <w:smallCaps/>
          <w:sz w:val="24"/>
          <w:szCs w:val="24"/>
          <w:lang w:val="en-US"/>
        </w:rPr>
        <w:t>Annex 5</w:t>
      </w:r>
    </w:p>
    <w:p w14:paraId="3F1377D7" w14:textId="77777777" w:rsidR="00CE0560" w:rsidRPr="00AB1827" w:rsidRDefault="00CE0560" w:rsidP="00CE0560">
      <w:pPr>
        <w:spacing w:after="240"/>
        <w:jc w:val="center"/>
        <w:rPr>
          <w:rFonts w:ascii="Times New Roman" w:eastAsia="Times New Roman" w:hAnsi="Times New Roman" w:cs="Times New Roman"/>
          <w:b/>
          <w:smallCaps/>
          <w:sz w:val="24"/>
          <w:szCs w:val="24"/>
          <w:lang w:val="en-US"/>
        </w:rPr>
      </w:pPr>
      <w:r w:rsidRPr="00AB1827">
        <w:rPr>
          <w:rFonts w:ascii="Times New Roman" w:eastAsia="Times New Roman" w:hAnsi="Times New Roman" w:cs="Times New Roman"/>
          <w:b/>
          <w:smallCaps/>
          <w:sz w:val="24"/>
          <w:szCs w:val="24"/>
          <w:lang w:val="en-US"/>
        </w:rPr>
        <w:t>Code of Studies and Examinations of the University of Pécs</w:t>
      </w:r>
    </w:p>
    <w:p w14:paraId="68E94467" w14:textId="53EBCA83" w:rsidR="00CE0560" w:rsidRPr="001521F7" w:rsidRDefault="00A1092E" w:rsidP="00CE0560">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b/>
          <w:bCs/>
          <w:sz w:val="24"/>
          <w:szCs w:val="24"/>
          <w:lang w:val="en-GB"/>
        </w:rPr>
        <w:t>Article 54.</w:t>
      </w:r>
      <w:r w:rsidRPr="001521F7">
        <w:rPr>
          <w:rFonts w:ascii="Times New Roman" w:eastAsia="Times New Roman" w:hAnsi="Times New Roman" w:cs="Times New Roman"/>
          <w:b/>
          <w:bCs/>
          <w:sz w:val="24"/>
          <w:szCs w:val="24"/>
          <w:lang w:val="en-GB"/>
        </w:rPr>
        <w:t xml:space="preserve"> </w:t>
      </w:r>
      <w:r w:rsidR="00CE0560" w:rsidRPr="001521F7">
        <w:rPr>
          <w:rFonts w:ascii="Times New Roman" w:eastAsia="Times New Roman" w:hAnsi="Times New Roman" w:cs="Times New Roman"/>
          <w:sz w:val="24"/>
          <w:szCs w:val="24"/>
          <w:lang w:val="en-GB"/>
        </w:rPr>
        <w:t xml:space="preserve">(1) </w:t>
      </w:r>
      <w:r w:rsidRPr="001521F7">
        <w:rPr>
          <w:rFonts w:ascii="Times New Roman" w:eastAsia="Times New Roman" w:hAnsi="Times New Roman" w:cs="Times New Roman"/>
          <w:sz w:val="24"/>
          <w:szCs w:val="24"/>
          <w:lang w:val="en-GB"/>
        </w:rPr>
        <w:t>Students of the University may apply to the CTC for the recognition of their studies completed in other higher education institutions in Hungary or abroad as part of their training. Students of the University can also apply at the CTC for acceptance of their completed professional practice in line with their curriculum. Students who studied abroad with a scholarship in a higher educational institute have to submit their application for acceptance of these studies to the CTC latest till the last day of the consecutive semester after the semester spent abroad with scholarship. The CTC has to accept all of the courses applied for as courses completed abroad in a higher education institute within the scholarship studies at least into the student’s optional courses, provided they fit into the student’s professional training according to the student’s Training Contract, or if registered in any other documents similar to it.</w:t>
      </w:r>
    </w:p>
    <w:p w14:paraId="48F22EC9" w14:textId="77777777" w:rsidR="00A1092E" w:rsidRPr="001521F7" w:rsidRDefault="00CE0560" w:rsidP="00CE0560">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 xml:space="preserve">(2) </w:t>
      </w:r>
      <w:r w:rsidR="00A1092E" w:rsidRPr="001521F7">
        <w:rPr>
          <w:rFonts w:ascii="Times New Roman" w:eastAsia="Times New Roman" w:hAnsi="Times New Roman" w:cs="Times New Roman"/>
          <w:sz w:val="24"/>
          <w:szCs w:val="24"/>
          <w:lang w:val="en-GB"/>
        </w:rPr>
        <w:t>Acquisition of certain knowledge content shall yield credit only on one occasion. Student performance having earned credit shall be recognised in studies pursued in any other higher education institution – provided that the relevant pre-requisites are met – irrespective of the higher education institution and the level of training at which it was obtained. Recognition – based on the exit requirements specified in the programme of the subject (modul) concerned – shall exclusively be performed by way of comparing the knowledge content serving as the basis for the credit. The credit shall be recognised if it applies to an optional subject or there is a seventy-five percent overlap between the compared knowledge contents, the competences that are the basis of establishing the credits value [knowledge, adaptation (partial) skills and further (partial) competences] based on the subject descriptions (syllabi) . The CTC may recognise prior studies and work experiences not gained through informal learning or knowledge gained through learning resulting in qualification as the completion of academic requirements or if the student has not yet completed the pre-requisites of the course accepted by the CTC then recognized credit can only be registered in the ES if the student provides the Registrar’s Office with proof of completion of the pre-requisites.</w:t>
      </w:r>
    </w:p>
    <w:p w14:paraId="43B7E74D"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(2a) The case-by-case decision of the CTC shall applied for five years in case of requests regarding the same credit recognition. The positive decisions of the CTC and their validity shall be made public without containing any personal data for every teacher and student in the educational system and it shall be downloadable for the ES of other higher educational institutions.</w:t>
      </w:r>
    </w:p>
    <w:p w14:paraId="521EB0A5"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(3) If the student has previously acquired the required competences stipulated in the curriculum and can credibly certify it he/she does not have to fulfil the requirements again but may apply to the CTC for their recognition.</w:t>
      </w:r>
    </w:p>
    <w:p w14:paraId="1C4953B5"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(4) The student shall be entitled to request the recognition of the accomplishment of the academic requirement until the end of the subject registration (course registration) period. The CTC has the right to reject the requests submitted after the end of the subject registration (course registration) period without further consideration referring to the missed deadline. If the student wishes to register a subject built on the subject he/she requested to be recognized in the given semester, the individual deadlines of submission specified by each faculties in the Annexes of this Regulation shall be applied. If the student requests to recognize the given subject in a semester other than where the subject belongs to in the student’s recommended curriculum, the Registrar’s Office of the Faculty is obliged to inform the student of its possible consequences. The CTC shall determine conditions under which certificates and diplomas issued pursuant to the provisions of Act LXXX of 1993 on Higher Education can be validated in the given training and the number of credits such certificates and diplomas merit. The respective bodies of knowledge shall be compared upon request, regardless of the fact whether the student read for his/her degree in credit-based education or non-credit-based education.</w:t>
      </w:r>
    </w:p>
    <w:p w14:paraId="1427FC85"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(5) The credit value of the recognised academic performance shall be equal to the credit value of the curricular requirement which is qualified as completed; nevertheless, the grade obtained cannot be modified on the recognition of the courses.</w:t>
      </w:r>
    </w:p>
    <w:p w14:paraId="6A757539"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(6) The CTC shall carry out its procedure in accordance with the provisions set forth in Article 9 of the Regulation.</w:t>
      </w:r>
    </w:p>
    <w:p w14:paraId="3954E468"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(7) The Faculties shall prepare and publish the special provisions pertaining to the credit transfer of credits gained during abroad studies on their homepages.</w:t>
      </w:r>
    </w:p>
    <w:p w14:paraId="2849B9D1"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b/>
          <w:bCs/>
          <w:sz w:val="24"/>
          <w:szCs w:val="24"/>
          <w:lang w:val="en-GB"/>
        </w:rPr>
        <w:t>Article 55.</w:t>
      </w:r>
      <w:r w:rsidRPr="001521F7">
        <w:rPr>
          <w:rFonts w:ascii="Times New Roman" w:eastAsia="Times New Roman" w:hAnsi="Times New Roman" w:cs="Times New Roman"/>
          <w:sz w:val="24"/>
          <w:szCs w:val="24"/>
          <w:lang w:val="en-GB"/>
        </w:rPr>
        <w:t xml:space="preserve"> (1) On the basis of prior agreement, the Faculties of the University may mutually recognise the credit value of the course-units and courses offered.</w:t>
      </w:r>
    </w:p>
    <w:p w14:paraId="6D9B283F"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(2) The student may request the conclusion of an individual study agreement which shall be signed, on behalf of the University, by the deputy head of the Faculty responsible for education on the basis of the statement of the CTC. The individual study agreement shall specify the curricular units to be completed in the other higher education institution and their syllabuses and shall also specify the completion of which curricular units of the recommended curriculum shall be recognised by the University and by what credit value. Study expenses incurring in respect of the study agreement shall not be borne by the University unless provided otherwise by a decision allowing the expenses to be covered from the own resources of the Faculty.</w:t>
      </w:r>
    </w:p>
    <w:p w14:paraId="44F2C174"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(3) The student may initiate the conclusion of the individual study agreement until the end of the instruction period of the preceding semester.</w:t>
      </w:r>
    </w:p>
    <w:p w14:paraId="4E11E3FF"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(4) In the semester in which the agreement is effective the student shall submit the proof of completion not later than the last day of the exam period. The curricular units certified thereby shall be taken into account in the studies of the semester concerned.</w:t>
      </w:r>
    </w:p>
    <w:p w14:paraId="0C4DB7DA"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(5) Studies which have been completed by the student a) under an individual study agreement concluded with the student, or b) under an inter-institutional contract, and which are contained in the contract stipulating them have been recognised.</w:t>
      </w:r>
    </w:p>
    <w:p w14:paraId="3F21372D"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(6) The Rector may conclude an inter-institutional contract pertaining to the comprehensive and mutual recognition of credits only with the consent of the Committee for Education and by the authorization of the Senate.</w:t>
      </w:r>
    </w:p>
    <w:p w14:paraId="649C87A1"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b/>
          <w:bCs/>
          <w:sz w:val="24"/>
          <w:szCs w:val="24"/>
          <w:lang w:val="en-GB"/>
        </w:rPr>
        <w:t>Article 55/A.</w:t>
      </w:r>
      <w:r w:rsidRPr="001521F7">
        <w:rPr>
          <w:rFonts w:ascii="Times New Roman" w:eastAsia="Times New Roman" w:hAnsi="Times New Roman" w:cs="Times New Roman"/>
          <w:sz w:val="24"/>
          <w:szCs w:val="24"/>
          <w:lang w:val="en-GB"/>
        </w:rPr>
        <w:t xml:space="preserve"> (1) The CTC shall carry out an advance credit transfer procedure upon request. In the course of the advance credit transfer procedure, the CTC shall adopt a decision concerning recognition of the credits of the academic requirements already fulfilled by the student and the recognition (subject to fulfilment) of the credits of the academic requirements to be prospectively fulfilled by the end of the semester in which the application is submitted, and at the same time adopt a decision concerning the validity (subject to fulfilment) of the credits stipulated in the admission conditions.</w:t>
      </w:r>
    </w:p>
    <w:p w14:paraId="62694C92" w14:textId="77777777" w:rsidR="00A1092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(2) The University shall regard the credits recognized by the CTC as recognized on the actual commencement of the studies without further request.</w:t>
      </w:r>
    </w:p>
    <w:p w14:paraId="67CAC7BB" w14:textId="3ECD3B50" w:rsidR="00A9204E" w:rsidRPr="001521F7" w:rsidRDefault="00A1092E" w:rsidP="00086F6D">
      <w:pPr>
        <w:spacing w:before="120" w:after="120"/>
        <w:jc w:val="both"/>
        <w:rPr>
          <w:rFonts w:ascii="Times New Roman" w:eastAsia="Times New Roman" w:hAnsi="Times New Roman" w:cs="Times New Roman"/>
          <w:sz w:val="24"/>
          <w:szCs w:val="24"/>
          <w:lang w:val="en-GB"/>
        </w:rPr>
      </w:pPr>
      <w:r w:rsidRPr="001521F7">
        <w:rPr>
          <w:rFonts w:ascii="Times New Roman" w:eastAsia="Times New Roman" w:hAnsi="Times New Roman" w:cs="Times New Roman"/>
          <w:sz w:val="24"/>
          <w:szCs w:val="24"/>
          <w:lang w:val="en-GB"/>
        </w:rPr>
        <w:t>(3) The advance statement concerning the recognition of the student’s performance made by the institution in the framework of credit-based education in the course of the student’s studies in another higher education institution shall not subsequently be revoked. The decision of the CTC shall be needed for the advance statement.</w:t>
      </w:r>
    </w:p>
    <w:sectPr w:rsidR="00A9204E" w:rsidRPr="001521F7" w:rsidSect="001521F7">
      <w:headerReference w:type="default" r:id="rId11"/>
      <w:pgSz w:w="11906" w:h="16838" w:code="9"/>
      <w:pgMar w:top="1440" w:right="992" w:bottom="1560"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A60C" w14:textId="77777777" w:rsidR="00495532" w:rsidRDefault="00495532" w:rsidP="003F6053">
      <w:r>
        <w:separator/>
      </w:r>
    </w:p>
  </w:endnote>
  <w:endnote w:type="continuationSeparator" w:id="0">
    <w:p w14:paraId="4425F6F7" w14:textId="77777777" w:rsidR="00495532" w:rsidRDefault="00495532" w:rsidP="003F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H-OptimaBold">
    <w:altName w:val="Segoe UI Semibold"/>
    <w:charset w:val="00"/>
    <w:family w:val="swiss"/>
    <w:pitch w:val="variable"/>
    <w:sig w:usb0="800000AF" w:usb1="4000204A" w:usb2="00000000" w:usb3="00000000" w:csb0="00000001" w:csb1="00000000"/>
  </w:font>
  <w:font w:name="H-OptimaNormal">
    <w:altName w:val="Malgun Gothic"/>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7F20" w14:textId="4A5721F4" w:rsidR="00306730" w:rsidRPr="0029063D" w:rsidRDefault="00306730" w:rsidP="005D13F8">
    <w:pPr>
      <w:pStyle w:val="llb"/>
      <w:ind w:right="-143"/>
      <w:jc w:val="right"/>
      <w:rPr>
        <w:rFonts w:ascii="H-OptimaNormal" w:hAnsi="H-OptimaNormal"/>
        <w:sz w:val="18"/>
        <w:szCs w:val="18"/>
      </w:rPr>
    </w:pPr>
    <w:r>
      <w:rPr>
        <w:rFonts w:ascii="H-OptimaNormal" w:hAnsi="H-OptimaNormal"/>
        <w:noProof/>
        <w:sz w:val="18"/>
        <w:szCs w:val="18"/>
      </w:rPr>
      <w:drawing>
        <wp:anchor distT="0" distB="0" distL="114300" distR="114300" simplePos="0" relativeHeight="251676672" behindDoc="1" locked="0" layoutInCell="1" allowOverlap="1" wp14:anchorId="2F957093" wp14:editId="31263ACE">
          <wp:simplePos x="0" y="0"/>
          <wp:positionH relativeFrom="page">
            <wp:posOffset>180340</wp:posOffset>
          </wp:positionH>
          <wp:positionV relativeFrom="paragraph">
            <wp:posOffset>9525</wp:posOffset>
          </wp:positionV>
          <wp:extent cx="1742400" cy="554400"/>
          <wp:effectExtent l="0" t="0" r="0" b="0"/>
          <wp:wrapNone/>
          <wp:docPr id="31" name="Kép 3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ép 29" descr="A képen szöveg látható&#10;&#10;Automatikusan generált leírás"/>
                  <pic:cNvPicPr/>
                </pic:nvPicPr>
                <pic:blipFill rotWithShape="1">
                  <a:blip r:embed="rId1">
                    <a:extLst>
                      <a:ext uri="{28A0092B-C50C-407E-A947-70E740481C1C}">
                        <a14:useLocalDpi xmlns:a14="http://schemas.microsoft.com/office/drawing/2010/main" val="0"/>
                      </a:ext>
                    </a:extLst>
                  </a:blip>
                  <a:srcRect t="16615" b="9208"/>
                  <a:stretch/>
                </pic:blipFill>
                <pic:spPr bwMode="auto">
                  <a:xfrm>
                    <a:off x="0" y="0"/>
                    <a:ext cx="1742400" cy="5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063D">
      <w:rPr>
        <w:rFonts w:ascii="H-OptimaNormal" w:hAnsi="H-OptimaNormal"/>
        <w:sz w:val="18"/>
        <w:szCs w:val="18"/>
      </w:rPr>
      <w:t xml:space="preserve">H-7624 Pécs, Ifjúság </w:t>
    </w:r>
    <w:r>
      <w:rPr>
        <w:rFonts w:ascii="H-OptimaNormal" w:hAnsi="H-OptimaNormal"/>
        <w:sz w:val="18"/>
        <w:szCs w:val="18"/>
      </w:rPr>
      <w:t>street 6. | Phone</w:t>
    </w:r>
    <w:r w:rsidRPr="0029063D">
      <w:rPr>
        <w:rFonts w:ascii="H-OptimaNormal" w:hAnsi="H-OptimaNormal"/>
        <w:sz w:val="18"/>
        <w:szCs w:val="18"/>
      </w:rPr>
      <w:t>: +36 (72) 50</w:t>
    </w:r>
    <w:r>
      <w:rPr>
        <w:rFonts w:ascii="H-OptimaNormal" w:hAnsi="H-OptimaNormal"/>
        <w:sz w:val="18"/>
        <w:szCs w:val="18"/>
      </w:rPr>
      <w:t>3-600</w:t>
    </w:r>
    <w:r w:rsidRPr="0029063D">
      <w:rPr>
        <w:rFonts w:ascii="H-OptimaNormal" w:hAnsi="H-OptimaNormal"/>
        <w:sz w:val="18"/>
        <w:szCs w:val="18"/>
      </w:rPr>
      <w:t xml:space="preserve"> | Fax: +36 (72) 501-558</w:t>
    </w:r>
  </w:p>
  <w:p w14:paraId="663443A2" w14:textId="4961DC8E" w:rsidR="00306730" w:rsidRPr="00306730" w:rsidRDefault="00306730" w:rsidP="005D13F8">
    <w:pPr>
      <w:pStyle w:val="llb"/>
      <w:ind w:right="-143"/>
      <w:jc w:val="right"/>
      <w:rPr>
        <w:rFonts w:ascii="H-OptimaNormal" w:hAnsi="H-OptimaNormal"/>
        <w:color w:val="005CA9"/>
        <w:sz w:val="18"/>
        <w:szCs w:val="18"/>
      </w:rPr>
    </w:pPr>
    <w:r w:rsidRPr="000B1780">
      <w:rPr>
        <w:rFonts w:ascii="H-OptimaNormal" w:hAnsi="H-OptimaNormal"/>
        <w:sz w:val="18"/>
        <w:szCs w:val="18"/>
      </w:rPr>
      <w:t xml:space="preserve">E-mail: </w:t>
    </w:r>
    <w:hyperlink r:id="rId2" w:history="1">
      <w:r w:rsidRPr="000B1780">
        <w:rPr>
          <w:rStyle w:val="Hiperhivatkozs"/>
          <w:rFonts w:ascii="H-OptimaNormal" w:hAnsi="H-OptimaNormal"/>
          <w:color w:val="0070C0"/>
          <w:sz w:val="18"/>
          <w:szCs w:val="18"/>
        </w:rPr>
        <w:t>btktomail@pte.hu</w:t>
      </w:r>
    </w:hyperlink>
    <w:r>
      <w:rPr>
        <w:rFonts w:ascii="H-OptimaNormal" w:hAnsi="H-OptimaNormal"/>
        <w:sz w:val="18"/>
        <w:szCs w:val="18"/>
      </w:rPr>
      <w:t xml:space="preserve"> | Website</w:t>
    </w:r>
    <w:r w:rsidRPr="000B1780">
      <w:rPr>
        <w:rFonts w:ascii="H-OptimaNormal" w:hAnsi="H-OptimaNormal"/>
        <w:sz w:val="18"/>
        <w:szCs w:val="18"/>
      </w:rPr>
      <w:t xml:space="preserve">: </w:t>
    </w:r>
    <w:hyperlink r:id="rId3" w:history="1">
      <w:r w:rsidRPr="000B1780">
        <w:rPr>
          <w:rStyle w:val="Hiperhivatkozs"/>
          <w:rFonts w:ascii="H-OptimaNormal" w:hAnsi="H-OptimaNormal"/>
          <w:color w:val="005CA9"/>
          <w:sz w:val="18"/>
          <w:szCs w:val="18"/>
        </w:rPr>
        <w:t>btk.pte.hu</w:t>
      </w:r>
    </w:hyperlink>
    <w:r w:rsidRPr="000B1780">
      <w:rPr>
        <w:rFonts w:ascii="H-OptimaNormal" w:hAnsi="H-OptimaNormal"/>
        <w:color w:val="005CA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3D57" w14:textId="77777777" w:rsidR="00495532" w:rsidRDefault="00495532" w:rsidP="003F6053">
      <w:r>
        <w:separator/>
      </w:r>
    </w:p>
  </w:footnote>
  <w:footnote w:type="continuationSeparator" w:id="0">
    <w:p w14:paraId="08D6ECEF" w14:textId="77777777" w:rsidR="00495532" w:rsidRDefault="00495532" w:rsidP="003F6053">
      <w:r>
        <w:continuationSeparator/>
      </w:r>
    </w:p>
  </w:footnote>
  <w:footnote w:id="1">
    <w:p w14:paraId="3B8737F3" w14:textId="1B76CC2C" w:rsidR="00C37010" w:rsidRPr="00466E80" w:rsidRDefault="00C37010" w:rsidP="009F0A14">
      <w:pPr>
        <w:pStyle w:val="Lbjegyzetszveg"/>
        <w:rPr>
          <w:rFonts w:ascii="Times New Roman" w:hAnsi="Times New Roman" w:cs="Times New Roman"/>
          <w:sz w:val="18"/>
          <w:szCs w:val="18"/>
        </w:rPr>
      </w:pPr>
      <w:r w:rsidRPr="004C754E">
        <w:rPr>
          <w:rFonts w:ascii="Times New Roman" w:hAnsi="Times New Roman" w:cs="Times New Roman"/>
          <w:b/>
          <w:sz w:val="18"/>
          <w:szCs w:val="18"/>
        </w:rPr>
        <w:t xml:space="preserve">* </w:t>
      </w:r>
      <w:r w:rsidR="00AD798B" w:rsidRPr="00AD798B">
        <w:rPr>
          <w:rFonts w:ascii="Times New Roman" w:hAnsi="Times New Roman" w:cs="Times New Roman"/>
          <w:b/>
          <w:sz w:val="18"/>
          <w:szCs w:val="18"/>
        </w:rPr>
        <w:t>Fields marked with an asterisk</w:t>
      </w:r>
      <w:r w:rsidR="00AD798B">
        <w:rPr>
          <w:rFonts w:ascii="Times New Roman" w:hAnsi="Times New Roman" w:cs="Times New Roman"/>
          <w:b/>
          <w:sz w:val="18"/>
          <w:szCs w:val="18"/>
        </w:rPr>
        <w:t xml:space="preserve"> (*) must be filled out before submission</w:t>
      </w:r>
      <w:r w:rsidR="00AD798B" w:rsidRPr="00AD798B">
        <w:rPr>
          <w:rFonts w:ascii="Times New Roman" w:hAnsi="Times New Roman" w:cs="Times New Roman"/>
          <w:b/>
          <w:sz w:val="18"/>
          <w:szCs w:val="18"/>
        </w:rPr>
        <w:t>!</w:t>
      </w:r>
    </w:p>
    <w:p w14:paraId="4D7A3141" w14:textId="260A35E5" w:rsidR="00C37010" w:rsidRPr="00AD798B" w:rsidRDefault="00C37010" w:rsidP="009F0A14">
      <w:pPr>
        <w:pStyle w:val="Lbjegyzetszveg"/>
        <w:rPr>
          <w:rFonts w:ascii="Times New Roman" w:hAnsi="Times New Roman" w:cs="Times New Roman"/>
          <w:sz w:val="20"/>
        </w:rPr>
      </w:pPr>
      <w:r w:rsidRPr="00AD798B">
        <w:rPr>
          <w:rStyle w:val="Lbjegyzet-hivatkozs"/>
          <w:rFonts w:ascii="Times New Roman" w:hAnsi="Times New Roman" w:cs="Times New Roman"/>
          <w:sz w:val="20"/>
        </w:rPr>
        <w:footnoteRef/>
      </w:r>
      <w:r w:rsidRPr="00AD798B">
        <w:rPr>
          <w:rFonts w:ascii="Times New Roman" w:hAnsi="Times New Roman" w:cs="Times New Roman"/>
          <w:sz w:val="20"/>
        </w:rPr>
        <w:t xml:space="preserve"> </w:t>
      </w:r>
      <w:r w:rsidR="00AD798B" w:rsidRPr="00AD798B">
        <w:rPr>
          <w:rFonts w:ascii="Times New Roman" w:hAnsi="Times New Roman" w:cs="Times New Roman"/>
          <w:b/>
          <w:bCs/>
          <w:sz w:val="20"/>
        </w:rPr>
        <w:t>The signature of</w:t>
      </w:r>
      <w:r w:rsidR="00AD798B" w:rsidRPr="00AD798B">
        <w:rPr>
          <w:rFonts w:ascii="Times New Roman" w:hAnsi="Times New Roman" w:cs="Times New Roman"/>
          <w:sz w:val="20"/>
        </w:rPr>
        <w:t xml:space="preserve"> </w:t>
      </w:r>
      <w:r w:rsidR="00AD798B" w:rsidRPr="00AD798B">
        <w:rPr>
          <w:rFonts w:ascii="Times New Roman" w:hAnsi="Times New Roman" w:cs="Times New Roman"/>
          <w:b/>
          <w:bCs/>
          <w:sz w:val="20"/>
        </w:rPr>
        <w:t>the head of the organisational unit</w:t>
      </w:r>
      <w:r w:rsidR="00AD798B" w:rsidRPr="00AD798B">
        <w:rPr>
          <w:rFonts w:ascii="Times New Roman" w:hAnsi="Times New Roman" w:cs="Times New Roman"/>
          <w:sz w:val="20"/>
        </w:rPr>
        <w:t xml:space="preserve"> responsible for the course to be recognised </w:t>
      </w:r>
      <w:r w:rsidR="00AD798B" w:rsidRPr="00AD798B">
        <w:rPr>
          <w:rFonts w:ascii="Times New Roman" w:hAnsi="Times New Roman" w:cs="Times New Roman"/>
          <w:sz w:val="20"/>
          <w:u w:val="single"/>
        </w:rPr>
        <w:t>(head of department/director of institute or their deputy</w:t>
      </w:r>
      <w:r w:rsidR="00AD798B" w:rsidRPr="00AD798B">
        <w:rPr>
          <w:rFonts w:ascii="Times New Roman" w:hAnsi="Times New Roman" w:cs="Times New Roman"/>
          <w:b/>
          <w:bCs/>
          <w:sz w:val="20"/>
        </w:rPr>
        <w:t>)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AF0B" w14:textId="05F81931" w:rsidR="00873D21" w:rsidRPr="001521F7" w:rsidRDefault="003339CE" w:rsidP="001521F7">
    <w:pPr>
      <w:pStyle w:val="lfej"/>
    </w:pPr>
    <w:r>
      <w:rPr>
        <w:noProof/>
        <w:lang w:val="hu-HU"/>
      </w:rPr>
      <mc:AlternateContent>
        <mc:Choice Requires="wps">
          <w:drawing>
            <wp:anchor distT="0" distB="0" distL="114300" distR="114300" simplePos="0" relativeHeight="251679744" behindDoc="0" locked="0" layoutInCell="1" allowOverlap="1" wp14:anchorId="2A4DD3E2" wp14:editId="7199DDA0">
              <wp:simplePos x="0" y="0"/>
              <wp:positionH relativeFrom="column">
                <wp:posOffset>3190240</wp:posOffset>
              </wp:positionH>
              <wp:positionV relativeFrom="paragraph">
                <wp:posOffset>-79375</wp:posOffset>
              </wp:positionV>
              <wp:extent cx="3200400" cy="162000"/>
              <wp:effectExtent l="0" t="0" r="0" b="9525"/>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20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61DC" w14:textId="77777777" w:rsidR="001521F7" w:rsidRPr="001209AE" w:rsidRDefault="001521F7" w:rsidP="001521F7">
                          <w:pPr>
                            <w:pStyle w:val="CSZERZO"/>
                          </w:pPr>
                          <w:r>
                            <w:t>UNIVERSITY OF PÉCS</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DD3E2" id="_x0000_t202" coordsize="21600,21600" o:spt="202" path="m,l,21600r21600,l21600,xe">
              <v:stroke joinstyle="miter"/>
              <v:path gradientshapeok="t" o:connecttype="rect"/>
            </v:shapetype>
            <v:shape id="Szövegdoboz 11" o:spid="_x0000_s1026" type="#_x0000_t202" style="position:absolute;margin-left:251.2pt;margin-top:-6.25pt;width:252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" filled="f" stroked="f">
              <v:fill opacity="32896f"/>
              <v:textbox inset="0,0,1.5mm,0">
                <w:txbxContent>
                  <w:p w14:paraId="3BF361DC" w14:textId="77777777" w:rsidR="001521F7" w:rsidRPr="001209AE" w:rsidRDefault="001521F7" w:rsidP="001521F7">
                    <w:pPr>
                      <w:pStyle w:val="CSZERZO"/>
                    </w:pPr>
                    <w:r>
                      <w:t>UNIVERSITY OF PÉCS</w:t>
                    </w:r>
                  </w:p>
                </w:txbxContent>
              </v:textbox>
            </v:shape>
          </w:pict>
        </mc:Fallback>
      </mc:AlternateContent>
    </w:r>
    <w:r>
      <w:rPr>
        <w:noProof/>
        <w:lang w:val="hu-HU"/>
      </w:rPr>
      <mc:AlternateContent>
        <mc:Choice Requires="wps">
          <w:drawing>
            <wp:anchor distT="0" distB="0" distL="114300" distR="114300" simplePos="0" relativeHeight="251680768" behindDoc="0" locked="0" layoutInCell="1" allowOverlap="1" wp14:anchorId="2A5FB0FA" wp14:editId="1D2DF2B1">
              <wp:simplePos x="0" y="0"/>
              <wp:positionH relativeFrom="column">
                <wp:posOffset>532765</wp:posOffset>
              </wp:positionH>
              <wp:positionV relativeFrom="paragraph">
                <wp:posOffset>144145</wp:posOffset>
              </wp:positionV>
              <wp:extent cx="5857200" cy="0"/>
              <wp:effectExtent l="0" t="0" r="0" b="0"/>
              <wp:wrapNone/>
              <wp:docPr id="12" name="Egyenes összekötő 12"/>
              <wp:cNvGraphicFramePr/>
              <a:graphic xmlns:a="http://schemas.openxmlformats.org/drawingml/2006/main">
                <a:graphicData uri="http://schemas.microsoft.com/office/word/2010/wordprocessingShape">
                  <wps:wsp>
                    <wps:cNvCnPr/>
                    <wps:spPr>
                      <a:xfrm flipH="1">
                        <a:off x="0" y="0"/>
                        <a:ext cx="58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743AF" id="Egyenes összekötő 1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5pt,11.35pt" to="50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" strokecolor="black [3200]" strokeweight=".5pt">
              <v:stroke joinstyle="miter"/>
            </v:line>
          </w:pict>
        </mc:Fallback>
      </mc:AlternateContent>
    </w:r>
    <w:r w:rsidR="001521F7">
      <w:rPr>
        <w:noProof/>
        <w:lang w:val="hu-HU"/>
      </w:rPr>
      <w:drawing>
        <wp:anchor distT="0" distB="0" distL="114300" distR="114300" simplePos="0" relativeHeight="251681792" behindDoc="1" locked="0" layoutInCell="1" allowOverlap="1" wp14:anchorId="6330A5AE" wp14:editId="7457D159">
          <wp:simplePos x="0" y="0"/>
          <wp:positionH relativeFrom="column">
            <wp:posOffset>-381635</wp:posOffset>
          </wp:positionH>
          <wp:positionV relativeFrom="paragraph">
            <wp:posOffset>-299085</wp:posOffset>
          </wp:positionV>
          <wp:extent cx="900000" cy="900000"/>
          <wp:effectExtent l="0" t="0" r="0" b="0"/>
          <wp:wrapNone/>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4"/>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1521F7">
      <w:rPr>
        <w:noProof/>
        <w:lang w:val="hu-HU"/>
      </w:rPr>
      <mc:AlternateContent>
        <mc:Choice Requires="wps">
          <w:drawing>
            <wp:anchor distT="0" distB="0" distL="114300" distR="114300" simplePos="0" relativeHeight="251678720" behindDoc="0" locked="0" layoutInCell="1" allowOverlap="1" wp14:anchorId="027D1D81" wp14:editId="3E147055">
              <wp:simplePos x="0" y="0"/>
              <wp:positionH relativeFrom="margin">
                <wp:posOffset>226695</wp:posOffset>
              </wp:positionH>
              <wp:positionV relativeFrom="paragraph">
                <wp:posOffset>142875</wp:posOffset>
              </wp:positionV>
              <wp:extent cx="6174000" cy="457200"/>
              <wp:effectExtent l="0" t="0" r="0" b="0"/>
              <wp:wrapTopAndBottom/>
              <wp:docPr id="10" name="Szövegdoboz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DFC2F" w14:textId="77777777" w:rsidR="001521F7" w:rsidRPr="00200724" w:rsidRDefault="001521F7" w:rsidP="001521F7">
                          <w:pPr>
                            <w:jc w:val="right"/>
                            <w:rPr>
                              <w:rFonts w:ascii="H-OptimaBold" w:hAnsi="H-OptimaBold"/>
                              <w:color w:val="051D46"/>
                            </w:rPr>
                          </w:pPr>
                          <w:r>
                            <w:rPr>
                              <w:rFonts w:ascii="H-OptimaBold" w:hAnsi="H-OptimaBold"/>
                              <w:color w:val="051D46"/>
                            </w:rPr>
                            <w:t>Faculty of Humanities and Social Sciences</w:t>
                          </w:r>
                          <w:r w:rsidRPr="00200724">
                            <w:rPr>
                              <w:rFonts w:ascii="H-OptimaBold" w:hAnsi="H-OptimaBold"/>
                              <w:color w:val="051D46"/>
                            </w:rPr>
                            <w:t xml:space="preserve"> </w:t>
                          </w:r>
                        </w:p>
                        <w:p w14:paraId="64C04095" w14:textId="77777777" w:rsidR="001521F7" w:rsidRPr="000B1780" w:rsidRDefault="001521F7" w:rsidP="001521F7">
                          <w:pPr>
                            <w:pStyle w:val="lfej"/>
                            <w:jc w:val="right"/>
                            <w:rPr>
                              <w:rFonts w:ascii="H-OptimaNormal" w:hAnsi="H-OptimaNormal"/>
                            </w:rPr>
                          </w:pPr>
                          <w:r>
                            <w:rPr>
                              <w:rFonts w:ascii="H-OptimaNormal" w:hAnsi="H-OptimaNormal"/>
                            </w:rPr>
                            <w:t>Identifier</w:t>
                          </w:r>
                          <w:r w:rsidRPr="000B1780">
                            <w:rPr>
                              <w:rFonts w:ascii="H-OptimaNormal" w:hAnsi="H-OptimaNormal"/>
                            </w:rPr>
                            <w:t xml:space="preserve">: FI 58544 | </w:t>
                          </w:r>
                          <w:r>
                            <w:rPr>
                              <w:rFonts w:ascii="H-OptimaNormal" w:hAnsi="H-OptimaNormal"/>
                            </w:rPr>
                            <w:t>Registrar’s Office</w:t>
                          </w:r>
                        </w:p>
                        <w:p w14:paraId="3E7A8619" w14:textId="77777777" w:rsidR="001521F7" w:rsidRPr="001209AE" w:rsidRDefault="001521F7" w:rsidP="001521F7">
                          <w:pPr>
                            <w:jc w:val="right"/>
                            <w:rPr>
                              <w:rFonts w:ascii="H-OptimaNormal" w:hAnsi="H-OptimaNormal"/>
                              <w:color w:val="051D46"/>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1D81" id="Szövegdoboz 10" o:spid="_x0000_s1027" type="#_x0000_t202" style="position:absolute;margin-left:17.85pt;margin-top:11.25pt;width:486.15pt;height: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" filled="f" stroked="f">
              <v:fill opacity="32896f"/>
              <v:textbox inset="0,0,1.5mm,0">
                <w:txbxContent>
                  <w:p w14:paraId="02FDFC2F" w14:textId="77777777" w:rsidR="001521F7" w:rsidRPr="00200724" w:rsidRDefault="001521F7" w:rsidP="001521F7">
                    <w:pPr>
                      <w:jc w:val="right"/>
                      <w:rPr>
                        <w:rFonts w:ascii="H-OptimaBold" w:hAnsi="H-OptimaBold"/>
                        <w:color w:val="051D46"/>
                      </w:rPr>
                    </w:pPr>
                    <w:r>
                      <w:rPr>
                        <w:rFonts w:ascii="H-OptimaBold" w:hAnsi="H-OptimaBold"/>
                        <w:color w:val="051D46"/>
                      </w:rPr>
                      <w:t>Faculty of Humanities and Social Sciences</w:t>
                    </w:r>
                    <w:r w:rsidRPr="00200724">
                      <w:rPr>
                        <w:rFonts w:ascii="H-OptimaBold" w:hAnsi="H-OptimaBold"/>
                        <w:color w:val="051D46"/>
                      </w:rPr>
                      <w:t xml:space="preserve"> </w:t>
                    </w:r>
                  </w:p>
                  <w:p w14:paraId="64C04095" w14:textId="77777777" w:rsidR="001521F7" w:rsidRPr="000B1780" w:rsidRDefault="001521F7" w:rsidP="001521F7">
                    <w:pPr>
                      <w:pStyle w:val="lfej"/>
                      <w:jc w:val="right"/>
                      <w:rPr>
                        <w:rFonts w:ascii="H-OptimaNormal" w:hAnsi="H-OptimaNormal"/>
                      </w:rPr>
                    </w:pPr>
                    <w:r>
                      <w:rPr>
                        <w:rFonts w:ascii="H-OptimaNormal" w:hAnsi="H-OptimaNormal"/>
                      </w:rPr>
                      <w:t>Identifier</w:t>
                    </w:r>
                    <w:r w:rsidRPr="000B1780">
                      <w:rPr>
                        <w:rFonts w:ascii="H-OptimaNormal" w:hAnsi="H-OptimaNormal"/>
                      </w:rPr>
                      <w:t xml:space="preserve">: FI 58544 | </w:t>
                    </w:r>
                    <w:r>
                      <w:rPr>
                        <w:rFonts w:ascii="H-OptimaNormal" w:hAnsi="H-OptimaNormal"/>
                      </w:rPr>
                      <w:t>Registrar’s Office</w:t>
                    </w:r>
                  </w:p>
                  <w:p w14:paraId="3E7A8619" w14:textId="77777777" w:rsidR="001521F7" w:rsidRPr="001209AE" w:rsidRDefault="001521F7" w:rsidP="001521F7">
                    <w:pPr>
                      <w:jc w:val="right"/>
                      <w:rPr>
                        <w:rFonts w:ascii="H-OptimaNormal" w:hAnsi="H-OptimaNormal"/>
                        <w:color w:val="051D46"/>
                      </w:rPr>
                    </w:pPr>
                  </w:p>
                </w:txbxContent>
              </v:textbox>
              <w10:wrap type="topAndBottom"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72E7" w14:textId="77777777" w:rsidR="00306730" w:rsidRDefault="00306730">
    <w:pPr>
      <w:pStyle w:val="lfej"/>
    </w:pPr>
    <w:r>
      <w:rPr>
        <w:noProof/>
        <w:lang w:val="hu-HU"/>
      </w:rPr>
      <w:drawing>
        <wp:anchor distT="0" distB="0" distL="114300" distR="114300" simplePos="0" relativeHeight="251670528" behindDoc="1" locked="0" layoutInCell="1" allowOverlap="1" wp14:anchorId="3490BC72" wp14:editId="1D9ED68F">
          <wp:simplePos x="0" y="0"/>
          <wp:positionH relativeFrom="column">
            <wp:posOffset>-381635</wp:posOffset>
          </wp:positionH>
          <wp:positionV relativeFrom="paragraph">
            <wp:posOffset>-299720</wp:posOffset>
          </wp:positionV>
          <wp:extent cx="900000" cy="9000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4"/>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lang w:val="hu-HU"/>
      </w:rPr>
      <mc:AlternateContent>
        <mc:Choice Requires="wps">
          <w:drawing>
            <wp:anchor distT="0" distB="0" distL="114300" distR="114300" simplePos="0" relativeHeight="251669504" behindDoc="0" locked="0" layoutInCell="1" allowOverlap="1" wp14:anchorId="47060AA5" wp14:editId="06C429ED">
              <wp:simplePos x="0" y="0"/>
              <wp:positionH relativeFrom="column">
                <wp:posOffset>532765</wp:posOffset>
              </wp:positionH>
              <wp:positionV relativeFrom="paragraph">
                <wp:posOffset>142875</wp:posOffset>
              </wp:positionV>
              <wp:extent cx="5857200" cy="0"/>
              <wp:effectExtent l="0" t="0" r="0" b="0"/>
              <wp:wrapNone/>
              <wp:docPr id="19" name="Egyenes összekötő 19"/>
              <wp:cNvGraphicFramePr/>
              <a:graphic xmlns:a="http://schemas.openxmlformats.org/drawingml/2006/main">
                <a:graphicData uri="http://schemas.microsoft.com/office/word/2010/wordprocessingShape">
                  <wps:wsp>
                    <wps:cNvCnPr/>
                    <wps:spPr>
                      <a:xfrm flipH="1">
                        <a:off x="0" y="0"/>
                        <a:ext cx="58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79ABE6" id="Egyenes összekötő 19"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11.25pt" to="503.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" strokecolor="black [3200]" strokeweight=".5pt">
              <v:stroke joinstyle="miter"/>
            </v:line>
          </w:pict>
        </mc:Fallback>
      </mc:AlternateContent>
    </w:r>
    <w:r>
      <w:rPr>
        <w:noProof/>
        <w:lang w:val="hu-HU"/>
      </w:rPr>
      <mc:AlternateContent>
        <mc:Choice Requires="wps">
          <w:drawing>
            <wp:anchor distT="0" distB="0" distL="114300" distR="114300" simplePos="0" relativeHeight="251668480" behindDoc="0" locked="0" layoutInCell="1" allowOverlap="1" wp14:anchorId="39CEB652" wp14:editId="36D82D60">
              <wp:simplePos x="0" y="0"/>
              <wp:positionH relativeFrom="column">
                <wp:posOffset>3190240</wp:posOffset>
              </wp:positionH>
              <wp:positionV relativeFrom="paragraph">
                <wp:posOffset>-79375</wp:posOffset>
              </wp:positionV>
              <wp:extent cx="3200400" cy="162000"/>
              <wp:effectExtent l="0" t="0" r="0" b="9525"/>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20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03210" w14:textId="77777777" w:rsidR="00306730" w:rsidRPr="001209AE" w:rsidRDefault="00306730" w:rsidP="00873D21">
                          <w:pPr>
                            <w:pStyle w:val="CSZERZO"/>
                          </w:pPr>
                          <w:r>
                            <w:t>UNIVERSITY OF PÉCS</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B652" id="_x0000_t202" coordsize="21600,21600" o:spt="202" path="m,l,21600r21600,l21600,xe">
              <v:stroke joinstyle="miter"/>
              <v:path gradientshapeok="t" o:connecttype="rect"/>
            </v:shapetype>
            <v:shape id="Szövegdoboz 20" o:spid="_x0000_s1028" type="#_x0000_t202" style="position:absolute;margin-left:251.2pt;margin-top:-6.25pt;width:25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" filled="f" stroked="f">
              <v:fill opacity="32896f"/>
              <v:textbox inset="0,0,1.5mm,0">
                <w:txbxContent>
                  <w:p w14:paraId="57803210" w14:textId="77777777" w:rsidR="00306730" w:rsidRPr="001209AE" w:rsidRDefault="00306730" w:rsidP="00873D21">
                    <w:pPr>
                      <w:pStyle w:val="CSZERZO"/>
                    </w:pPr>
                    <w:r>
                      <w:t>UNIVERSITY OF PÉCS</w:t>
                    </w:r>
                  </w:p>
                </w:txbxContent>
              </v:textbox>
            </v:shape>
          </w:pict>
        </mc:Fallback>
      </mc:AlternateContent>
    </w:r>
    <w:r>
      <w:rPr>
        <w:noProof/>
        <w:lang w:val="hu-HU"/>
      </w:rPr>
      <mc:AlternateContent>
        <mc:Choice Requires="wps">
          <w:drawing>
            <wp:anchor distT="0" distB="0" distL="114300" distR="114300" simplePos="0" relativeHeight="251667456" behindDoc="0" locked="0" layoutInCell="1" allowOverlap="1" wp14:anchorId="78D2E745" wp14:editId="2E89105D">
              <wp:simplePos x="0" y="0"/>
              <wp:positionH relativeFrom="margin">
                <wp:posOffset>226695</wp:posOffset>
              </wp:positionH>
              <wp:positionV relativeFrom="paragraph">
                <wp:posOffset>142875</wp:posOffset>
              </wp:positionV>
              <wp:extent cx="6174000" cy="457200"/>
              <wp:effectExtent l="0" t="0" r="0" b="0"/>
              <wp:wrapTopAndBottom/>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7991" w14:textId="77777777" w:rsidR="00306730" w:rsidRPr="00200724" w:rsidRDefault="00306730" w:rsidP="00873D21">
                          <w:pPr>
                            <w:jc w:val="right"/>
                            <w:rPr>
                              <w:rFonts w:ascii="H-OptimaBold" w:hAnsi="H-OptimaBold"/>
                              <w:color w:val="051D46"/>
                            </w:rPr>
                          </w:pPr>
                          <w:r>
                            <w:rPr>
                              <w:rFonts w:ascii="H-OptimaBold" w:hAnsi="H-OptimaBold"/>
                              <w:color w:val="051D46"/>
                            </w:rPr>
                            <w:t>Faculty of Humanities and Social Sciences</w:t>
                          </w:r>
                          <w:r w:rsidRPr="00200724">
                            <w:rPr>
                              <w:rFonts w:ascii="H-OptimaBold" w:hAnsi="H-OptimaBold"/>
                              <w:color w:val="051D46"/>
                            </w:rPr>
                            <w:t xml:space="preserve"> </w:t>
                          </w:r>
                        </w:p>
                        <w:p w14:paraId="5BFDA3E3" w14:textId="77777777" w:rsidR="00306730" w:rsidRPr="000B1780" w:rsidRDefault="00306730" w:rsidP="00873D21">
                          <w:pPr>
                            <w:pStyle w:val="lfej"/>
                            <w:jc w:val="right"/>
                            <w:rPr>
                              <w:rFonts w:ascii="H-OptimaNormal" w:hAnsi="H-OptimaNormal"/>
                            </w:rPr>
                          </w:pPr>
                          <w:r>
                            <w:rPr>
                              <w:rFonts w:ascii="H-OptimaNormal" w:hAnsi="H-OptimaNormal"/>
                            </w:rPr>
                            <w:t>Identifier</w:t>
                          </w:r>
                          <w:r w:rsidRPr="000B1780">
                            <w:rPr>
                              <w:rFonts w:ascii="H-OptimaNormal" w:hAnsi="H-OptimaNormal"/>
                            </w:rPr>
                            <w:t xml:space="preserve">: FI 58544 | </w:t>
                          </w:r>
                          <w:r>
                            <w:rPr>
                              <w:rFonts w:ascii="H-OptimaNormal" w:hAnsi="H-OptimaNormal"/>
                            </w:rPr>
                            <w:t>Registrar’s Office</w:t>
                          </w:r>
                        </w:p>
                        <w:p w14:paraId="2C85312E" w14:textId="77777777" w:rsidR="00306730" w:rsidRPr="001209AE" w:rsidRDefault="00306730" w:rsidP="00873D21">
                          <w:pPr>
                            <w:jc w:val="right"/>
                            <w:rPr>
                              <w:rFonts w:ascii="H-OptimaNormal" w:hAnsi="H-OptimaNormal"/>
                              <w:color w:val="051D46"/>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E745" id="Szövegdoboz 21" o:spid="_x0000_s1029" type="#_x0000_t202" style="position:absolute;margin-left:17.85pt;margin-top:11.25pt;width:486.1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" filled="f" stroked="f">
              <v:fill opacity="32896f"/>
              <v:textbox inset="0,0,1.5mm,0">
                <w:txbxContent>
                  <w:p w14:paraId="6C0D7991" w14:textId="77777777" w:rsidR="00306730" w:rsidRPr="00200724" w:rsidRDefault="00306730" w:rsidP="00873D21">
                    <w:pPr>
                      <w:jc w:val="right"/>
                      <w:rPr>
                        <w:rFonts w:ascii="H-OptimaBold" w:hAnsi="H-OptimaBold"/>
                        <w:color w:val="051D46"/>
                      </w:rPr>
                    </w:pPr>
                    <w:r>
                      <w:rPr>
                        <w:rFonts w:ascii="H-OptimaBold" w:hAnsi="H-OptimaBold"/>
                        <w:color w:val="051D46"/>
                      </w:rPr>
                      <w:t>Faculty of Humanities and Social Sciences</w:t>
                    </w:r>
                    <w:r w:rsidRPr="00200724">
                      <w:rPr>
                        <w:rFonts w:ascii="H-OptimaBold" w:hAnsi="H-OptimaBold"/>
                        <w:color w:val="051D46"/>
                      </w:rPr>
                      <w:t xml:space="preserve"> </w:t>
                    </w:r>
                  </w:p>
                  <w:p w14:paraId="5BFDA3E3" w14:textId="77777777" w:rsidR="00306730" w:rsidRPr="000B1780" w:rsidRDefault="00306730" w:rsidP="00873D21">
                    <w:pPr>
                      <w:pStyle w:val="lfej"/>
                      <w:jc w:val="right"/>
                      <w:rPr>
                        <w:rFonts w:ascii="H-OptimaNormal" w:hAnsi="H-OptimaNormal"/>
                      </w:rPr>
                    </w:pPr>
                    <w:r>
                      <w:rPr>
                        <w:rFonts w:ascii="H-OptimaNormal" w:hAnsi="H-OptimaNormal"/>
                      </w:rPr>
                      <w:t>Identifier</w:t>
                    </w:r>
                    <w:r w:rsidRPr="000B1780">
                      <w:rPr>
                        <w:rFonts w:ascii="H-OptimaNormal" w:hAnsi="H-OptimaNormal"/>
                      </w:rPr>
                      <w:t xml:space="preserve">: FI 58544 | </w:t>
                    </w:r>
                    <w:r>
                      <w:rPr>
                        <w:rFonts w:ascii="H-OptimaNormal" w:hAnsi="H-OptimaNormal"/>
                      </w:rPr>
                      <w:t>Registrar’s Office</w:t>
                    </w:r>
                  </w:p>
                  <w:p w14:paraId="2C85312E" w14:textId="77777777" w:rsidR="00306730" w:rsidRPr="001209AE" w:rsidRDefault="00306730" w:rsidP="00873D21">
                    <w:pPr>
                      <w:jc w:val="right"/>
                      <w:rPr>
                        <w:rFonts w:ascii="H-OptimaNormal" w:hAnsi="H-OptimaNormal"/>
                        <w:color w:val="051D46"/>
                      </w:rPr>
                    </w:pP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3830EA"/>
    <w:lvl w:ilvl="0">
      <w:start w:val="1"/>
      <w:numFmt w:val="decimal"/>
      <w:pStyle w:val="Szmozottlista5"/>
      <w:lvlText w:val="%1."/>
      <w:lvlJc w:val="left"/>
      <w:pPr>
        <w:tabs>
          <w:tab w:val="num" w:pos="1800"/>
        </w:tabs>
        <w:ind w:left="1800" w:hanging="360"/>
      </w:pPr>
    </w:lvl>
  </w:abstractNum>
  <w:abstractNum w:abstractNumId="1" w15:restartNumberingAfterBreak="0">
    <w:nsid w:val="FFFFFF7D"/>
    <w:multiLevelType w:val="singleLevel"/>
    <w:tmpl w:val="3D541380"/>
    <w:lvl w:ilvl="0">
      <w:start w:val="1"/>
      <w:numFmt w:val="decimal"/>
      <w:pStyle w:val="Szmozottlista4"/>
      <w:lvlText w:val="%1."/>
      <w:lvlJc w:val="left"/>
      <w:pPr>
        <w:tabs>
          <w:tab w:val="num" w:pos="1440"/>
        </w:tabs>
        <w:ind w:left="1440" w:hanging="360"/>
      </w:pPr>
    </w:lvl>
  </w:abstractNum>
  <w:abstractNum w:abstractNumId="2" w15:restartNumberingAfterBreak="0">
    <w:nsid w:val="FFFFFF7E"/>
    <w:multiLevelType w:val="singleLevel"/>
    <w:tmpl w:val="803CE808"/>
    <w:lvl w:ilvl="0">
      <w:start w:val="1"/>
      <w:numFmt w:val="decimal"/>
      <w:pStyle w:val="Szmozottlista3"/>
      <w:lvlText w:val="%1."/>
      <w:lvlJc w:val="left"/>
      <w:pPr>
        <w:tabs>
          <w:tab w:val="num" w:pos="1080"/>
        </w:tabs>
        <w:ind w:left="1080" w:hanging="360"/>
      </w:pPr>
    </w:lvl>
  </w:abstractNum>
  <w:abstractNum w:abstractNumId="3" w15:restartNumberingAfterBreak="0">
    <w:nsid w:val="FFFFFF7F"/>
    <w:multiLevelType w:val="singleLevel"/>
    <w:tmpl w:val="7F1A8764"/>
    <w:lvl w:ilvl="0">
      <w:start w:val="1"/>
      <w:numFmt w:val="decimal"/>
      <w:pStyle w:val="Szmozottlista2"/>
      <w:lvlText w:val="%1."/>
      <w:lvlJc w:val="left"/>
      <w:pPr>
        <w:tabs>
          <w:tab w:val="num" w:pos="720"/>
        </w:tabs>
        <w:ind w:left="720" w:hanging="360"/>
      </w:pPr>
    </w:lvl>
  </w:abstractNum>
  <w:abstractNum w:abstractNumId="4" w15:restartNumberingAfterBreak="0">
    <w:nsid w:val="FFFFFF80"/>
    <w:multiLevelType w:val="singleLevel"/>
    <w:tmpl w:val="17904064"/>
    <w:lvl w:ilvl="0">
      <w:start w:val="1"/>
      <w:numFmt w:val="bullet"/>
      <w:pStyle w:val="Felsorol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E27FA4"/>
    <w:lvl w:ilvl="0">
      <w:start w:val="1"/>
      <w:numFmt w:val="bullet"/>
      <w:pStyle w:val="Felsorol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DA3A5A"/>
    <w:lvl w:ilvl="0">
      <w:start w:val="1"/>
      <w:numFmt w:val="bullet"/>
      <w:pStyle w:val="Felsorol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C28690"/>
    <w:lvl w:ilvl="0">
      <w:start w:val="1"/>
      <w:numFmt w:val="bullet"/>
      <w:pStyle w:val="Felsorol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2AA08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FCB8A96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E11321"/>
    <w:multiLevelType w:val="hybridMultilevel"/>
    <w:tmpl w:val="1CEABD08"/>
    <w:lvl w:ilvl="0" w:tplc="AA12F9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F17534"/>
    <w:multiLevelType w:val="hybridMultilevel"/>
    <w:tmpl w:val="E59C4DE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6D237F"/>
    <w:multiLevelType w:val="hybridMultilevel"/>
    <w:tmpl w:val="D64E238C"/>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7246B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375578"/>
    <w:multiLevelType w:val="hybridMultilevel"/>
    <w:tmpl w:val="06FE7A52"/>
    <w:lvl w:ilvl="0" w:tplc="08E0FD9A">
      <w:start w:val="1"/>
      <w:numFmt w:val="decimal"/>
      <w:lvlText w:val="%1.)"/>
      <w:lvlJc w:val="left"/>
      <w:pPr>
        <w:ind w:left="-207" w:hanging="360"/>
      </w:pPr>
      <w:rPr>
        <w:rFonts w:hint="default"/>
        <w:b w:val="0"/>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21" w15:restartNumberingAfterBreak="0">
    <w:nsid w:val="3152608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D27F9B"/>
    <w:multiLevelType w:val="hybridMultilevel"/>
    <w:tmpl w:val="B3D46EC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AEB0273"/>
    <w:multiLevelType w:val="multilevel"/>
    <w:tmpl w:val="526206A0"/>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0401A67"/>
    <w:multiLevelType w:val="hybridMultilevel"/>
    <w:tmpl w:val="5E92949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37B0D63"/>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433DC5"/>
    <w:multiLevelType w:val="hybridMultilevel"/>
    <w:tmpl w:val="D4E61FEE"/>
    <w:lvl w:ilvl="0" w:tplc="0FA4617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69F06C5"/>
    <w:multiLevelType w:val="hybridMultilevel"/>
    <w:tmpl w:val="1CEABD08"/>
    <w:lvl w:ilvl="0" w:tplc="AA12F9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84C4F29"/>
    <w:multiLevelType w:val="multilevel"/>
    <w:tmpl w:val="D8061F64"/>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90C2298"/>
    <w:multiLevelType w:val="hybridMultilevel"/>
    <w:tmpl w:val="99EC6790"/>
    <w:lvl w:ilvl="0" w:tplc="B7CEFA8E">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4F314872"/>
    <w:multiLevelType w:val="hybridMultilevel"/>
    <w:tmpl w:val="AB9E736A"/>
    <w:lvl w:ilvl="0" w:tplc="EC7E293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59350CFB"/>
    <w:multiLevelType w:val="multilevel"/>
    <w:tmpl w:val="9DF09F08"/>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5826AFC"/>
    <w:multiLevelType w:val="hybridMultilevel"/>
    <w:tmpl w:val="5A304D1C"/>
    <w:lvl w:ilvl="0" w:tplc="C554A7F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0665A2"/>
    <w:multiLevelType w:val="hybridMultilevel"/>
    <w:tmpl w:val="77D6AC5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6FD0BC4"/>
    <w:multiLevelType w:val="hybridMultilevel"/>
    <w:tmpl w:val="B7D04B0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D8C2C6D"/>
    <w:multiLevelType w:val="multilevel"/>
    <w:tmpl w:val="04090023"/>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FD29BA"/>
    <w:multiLevelType w:val="hybridMultilevel"/>
    <w:tmpl w:val="C1F43DE8"/>
    <w:lvl w:ilvl="0" w:tplc="8B8E610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141119737">
    <w:abstractNumId w:val="32"/>
  </w:num>
  <w:num w:numId="2" w16cid:durableId="1089035131">
    <w:abstractNumId w:val="12"/>
  </w:num>
  <w:num w:numId="3" w16cid:durableId="75984626">
    <w:abstractNumId w:val="10"/>
  </w:num>
  <w:num w:numId="4" w16cid:durableId="546988251">
    <w:abstractNumId w:val="35"/>
  </w:num>
  <w:num w:numId="5" w16cid:durableId="724840691">
    <w:abstractNumId w:val="14"/>
  </w:num>
  <w:num w:numId="6" w16cid:durableId="709644107">
    <w:abstractNumId w:val="23"/>
  </w:num>
  <w:num w:numId="7" w16cid:durableId="1609046288">
    <w:abstractNumId w:val="29"/>
  </w:num>
  <w:num w:numId="8" w16cid:durableId="777870503">
    <w:abstractNumId w:val="9"/>
  </w:num>
  <w:num w:numId="9" w16cid:durableId="1424767364">
    <w:abstractNumId w:val="7"/>
  </w:num>
  <w:num w:numId="10" w16cid:durableId="421493027">
    <w:abstractNumId w:val="6"/>
  </w:num>
  <w:num w:numId="11" w16cid:durableId="260458484">
    <w:abstractNumId w:val="5"/>
  </w:num>
  <w:num w:numId="12" w16cid:durableId="1125661569">
    <w:abstractNumId w:val="4"/>
  </w:num>
  <w:num w:numId="13" w16cid:durableId="1671175379">
    <w:abstractNumId w:val="8"/>
  </w:num>
  <w:num w:numId="14" w16cid:durableId="1738166397">
    <w:abstractNumId w:val="3"/>
  </w:num>
  <w:num w:numId="15" w16cid:durableId="1518693028">
    <w:abstractNumId w:val="2"/>
  </w:num>
  <w:num w:numId="16" w16cid:durableId="870458769">
    <w:abstractNumId w:val="1"/>
  </w:num>
  <w:num w:numId="17" w16cid:durableId="661473516">
    <w:abstractNumId w:val="0"/>
  </w:num>
  <w:num w:numId="18" w16cid:durableId="1721243928">
    <w:abstractNumId w:val="17"/>
  </w:num>
  <w:num w:numId="19" w16cid:durableId="940182020">
    <w:abstractNumId w:val="19"/>
  </w:num>
  <w:num w:numId="20" w16cid:durableId="669914981">
    <w:abstractNumId w:val="33"/>
  </w:num>
  <w:num w:numId="21" w16cid:durableId="1821071102">
    <w:abstractNumId w:val="26"/>
  </w:num>
  <w:num w:numId="22" w16cid:durableId="1094086947">
    <w:abstractNumId w:val="11"/>
  </w:num>
  <w:num w:numId="23" w16cid:durableId="777061518">
    <w:abstractNumId w:val="38"/>
  </w:num>
  <w:num w:numId="24" w16cid:durableId="1156342778">
    <w:abstractNumId w:val="18"/>
  </w:num>
  <w:num w:numId="25" w16cid:durableId="1042441260">
    <w:abstractNumId w:val="21"/>
  </w:num>
  <w:num w:numId="26" w16cid:durableId="205679970">
    <w:abstractNumId w:val="25"/>
  </w:num>
  <w:num w:numId="27" w16cid:durableId="1836066046">
    <w:abstractNumId w:val="34"/>
  </w:num>
  <w:num w:numId="28" w16cid:durableId="1833837181">
    <w:abstractNumId w:val="27"/>
  </w:num>
  <w:num w:numId="29" w16cid:durableId="1096710766">
    <w:abstractNumId w:val="36"/>
  </w:num>
  <w:num w:numId="30" w16cid:durableId="953487858">
    <w:abstractNumId w:val="31"/>
  </w:num>
  <w:num w:numId="31" w16cid:durableId="165095484">
    <w:abstractNumId w:val="16"/>
  </w:num>
  <w:num w:numId="32" w16cid:durableId="932131071">
    <w:abstractNumId w:val="22"/>
  </w:num>
  <w:num w:numId="33" w16cid:durableId="552011678">
    <w:abstractNumId w:val="15"/>
  </w:num>
  <w:num w:numId="34" w16cid:durableId="104544167">
    <w:abstractNumId w:val="39"/>
  </w:num>
  <w:num w:numId="35" w16cid:durableId="363750314">
    <w:abstractNumId w:val="37"/>
  </w:num>
  <w:num w:numId="36" w16cid:durableId="1746805094">
    <w:abstractNumId w:val="24"/>
  </w:num>
  <w:num w:numId="37" w16cid:durableId="1106925149">
    <w:abstractNumId w:val="28"/>
  </w:num>
  <w:num w:numId="38" w16cid:durableId="628123953">
    <w:abstractNumId w:val="13"/>
  </w:num>
  <w:num w:numId="39" w16cid:durableId="746997834">
    <w:abstractNumId w:val="30"/>
  </w:num>
  <w:num w:numId="40" w16cid:durableId="11845950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F"/>
    <w:rsid w:val="000671DB"/>
    <w:rsid w:val="00086F6D"/>
    <w:rsid w:val="000C71F3"/>
    <w:rsid w:val="0014387C"/>
    <w:rsid w:val="001521F7"/>
    <w:rsid w:val="00185948"/>
    <w:rsid w:val="00186E3C"/>
    <w:rsid w:val="002053BA"/>
    <w:rsid w:val="00306730"/>
    <w:rsid w:val="00322AF6"/>
    <w:rsid w:val="00327583"/>
    <w:rsid w:val="003339CE"/>
    <w:rsid w:val="0039061A"/>
    <w:rsid w:val="00393C6F"/>
    <w:rsid w:val="003F0072"/>
    <w:rsid w:val="003F6053"/>
    <w:rsid w:val="00411D74"/>
    <w:rsid w:val="004210F9"/>
    <w:rsid w:val="00476047"/>
    <w:rsid w:val="00495532"/>
    <w:rsid w:val="004A3DCC"/>
    <w:rsid w:val="004E108E"/>
    <w:rsid w:val="00523B1A"/>
    <w:rsid w:val="0052710E"/>
    <w:rsid w:val="00527C02"/>
    <w:rsid w:val="0054764B"/>
    <w:rsid w:val="005D13F8"/>
    <w:rsid w:val="00643DD3"/>
    <w:rsid w:val="00645252"/>
    <w:rsid w:val="00650576"/>
    <w:rsid w:val="006677BC"/>
    <w:rsid w:val="006C1F28"/>
    <w:rsid w:val="006D3D74"/>
    <w:rsid w:val="007500A1"/>
    <w:rsid w:val="00782E13"/>
    <w:rsid w:val="00786EA1"/>
    <w:rsid w:val="0083569A"/>
    <w:rsid w:val="00873D21"/>
    <w:rsid w:val="00915E18"/>
    <w:rsid w:val="0098421B"/>
    <w:rsid w:val="009E412A"/>
    <w:rsid w:val="009F0A14"/>
    <w:rsid w:val="00A1092E"/>
    <w:rsid w:val="00A34ACC"/>
    <w:rsid w:val="00A9204E"/>
    <w:rsid w:val="00AB1827"/>
    <w:rsid w:val="00AD798B"/>
    <w:rsid w:val="00B3294D"/>
    <w:rsid w:val="00B33451"/>
    <w:rsid w:val="00B77723"/>
    <w:rsid w:val="00BC71F5"/>
    <w:rsid w:val="00C20E34"/>
    <w:rsid w:val="00C37010"/>
    <w:rsid w:val="00CE0560"/>
    <w:rsid w:val="00D26F85"/>
    <w:rsid w:val="00D547EE"/>
    <w:rsid w:val="00D61DD6"/>
    <w:rsid w:val="00DB50C8"/>
    <w:rsid w:val="00DE011F"/>
    <w:rsid w:val="00EF5EF0"/>
    <w:rsid w:val="00F47D5B"/>
    <w:rsid w:val="00F500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3AF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1092E"/>
    <w:rPr>
      <w:rFonts w:ascii="Calibri" w:hAnsi="Calibri" w:cs="Calibri"/>
    </w:rPr>
  </w:style>
  <w:style w:type="paragraph" w:styleId="Cmsor1">
    <w:name w:val="heading 1"/>
    <w:basedOn w:val="Norml"/>
    <w:next w:val="Norml"/>
    <w:link w:val="Cmsor1Char"/>
    <w:uiPriority w:val="9"/>
    <w:qFormat/>
    <w:rsid w:val="003F6053"/>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Cmsor2">
    <w:name w:val="heading 2"/>
    <w:basedOn w:val="Norml"/>
    <w:next w:val="Norml"/>
    <w:link w:val="Cmsor2Char"/>
    <w:uiPriority w:val="9"/>
    <w:unhideWhenUsed/>
    <w:qFormat/>
    <w:rsid w:val="003F6053"/>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Cmsor3">
    <w:name w:val="heading 3"/>
    <w:basedOn w:val="Norml"/>
    <w:next w:val="Norml"/>
    <w:link w:val="Cmsor3Char"/>
    <w:uiPriority w:val="9"/>
    <w:unhideWhenUsed/>
    <w:qFormat/>
    <w:rsid w:val="003F6053"/>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Cmsor4">
    <w:name w:val="heading 4"/>
    <w:basedOn w:val="Norml"/>
    <w:next w:val="Norml"/>
    <w:link w:val="Cmsor4Char"/>
    <w:uiPriority w:val="9"/>
    <w:unhideWhenUsed/>
    <w:qFormat/>
    <w:rsid w:val="003F6053"/>
    <w:pPr>
      <w:keepNext/>
      <w:keepLines/>
      <w:spacing w:before="40"/>
      <w:outlineLvl w:val="3"/>
    </w:pPr>
    <w:rPr>
      <w:rFonts w:ascii="Calibri Light" w:eastAsiaTheme="majorEastAsia" w:hAnsi="Calibri Light" w:cs="Calibri Light"/>
      <w:i/>
      <w:iCs/>
      <w:color w:val="1F4E79" w:themeColor="accent1" w:themeShade="80"/>
    </w:rPr>
  </w:style>
  <w:style w:type="paragraph" w:styleId="Cmsor5">
    <w:name w:val="heading 5"/>
    <w:basedOn w:val="Norml"/>
    <w:next w:val="Norml"/>
    <w:link w:val="Cmsor5Char"/>
    <w:uiPriority w:val="9"/>
    <w:unhideWhenUsed/>
    <w:qFormat/>
    <w:rsid w:val="003F6053"/>
    <w:pPr>
      <w:keepNext/>
      <w:keepLines/>
      <w:spacing w:before="40"/>
      <w:outlineLvl w:val="4"/>
    </w:pPr>
    <w:rPr>
      <w:rFonts w:ascii="Calibri Light" w:eastAsiaTheme="majorEastAsia" w:hAnsi="Calibri Light" w:cs="Calibri Light"/>
      <w:color w:val="1F4E79" w:themeColor="accent1" w:themeShade="80"/>
    </w:rPr>
  </w:style>
  <w:style w:type="paragraph" w:styleId="Cmsor6">
    <w:name w:val="heading 6"/>
    <w:basedOn w:val="Norml"/>
    <w:next w:val="Norml"/>
    <w:link w:val="Cmsor6Char"/>
    <w:uiPriority w:val="9"/>
    <w:unhideWhenUsed/>
    <w:qFormat/>
    <w:rsid w:val="003F6053"/>
    <w:pPr>
      <w:keepNext/>
      <w:keepLines/>
      <w:spacing w:before="40"/>
      <w:outlineLvl w:val="5"/>
    </w:pPr>
    <w:rPr>
      <w:rFonts w:ascii="Calibri Light" w:eastAsiaTheme="majorEastAsia" w:hAnsi="Calibri Light" w:cs="Calibri Light"/>
      <w:color w:val="1F4D78" w:themeColor="accent1" w:themeShade="7F"/>
    </w:rPr>
  </w:style>
  <w:style w:type="paragraph" w:styleId="Cmsor7">
    <w:name w:val="heading 7"/>
    <w:basedOn w:val="Norml"/>
    <w:next w:val="Norml"/>
    <w:link w:val="Cmsor7Char"/>
    <w:uiPriority w:val="9"/>
    <w:unhideWhenUsed/>
    <w:qFormat/>
    <w:rsid w:val="003F6053"/>
    <w:pPr>
      <w:keepNext/>
      <w:keepLines/>
      <w:spacing w:before="40"/>
      <w:outlineLvl w:val="6"/>
    </w:pPr>
    <w:rPr>
      <w:rFonts w:ascii="Calibri Light" w:eastAsiaTheme="majorEastAsia" w:hAnsi="Calibri Light" w:cs="Calibri Light"/>
      <w:i/>
      <w:iCs/>
      <w:color w:val="1F4D78" w:themeColor="accent1" w:themeShade="7F"/>
    </w:rPr>
  </w:style>
  <w:style w:type="paragraph" w:styleId="Cmsor8">
    <w:name w:val="heading 8"/>
    <w:basedOn w:val="Norml"/>
    <w:next w:val="Norml"/>
    <w:link w:val="Cmsor8Char"/>
    <w:uiPriority w:val="9"/>
    <w:unhideWhenUsed/>
    <w:qFormat/>
    <w:rsid w:val="003F6053"/>
    <w:pPr>
      <w:keepNext/>
      <w:keepLines/>
      <w:spacing w:before="40"/>
      <w:outlineLvl w:val="7"/>
    </w:pPr>
    <w:rPr>
      <w:rFonts w:ascii="Calibri Light" w:eastAsiaTheme="majorEastAsia" w:hAnsi="Calibri Light" w:cs="Calibri Light"/>
      <w:color w:val="272727" w:themeColor="text1" w:themeTint="D8"/>
      <w:szCs w:val="21"/>
    </w:rPr>
  </w:style>
  <w:style w:type="paragraph" w:styleId="Cmsor9">
    <w:name w:val="heading 9"/>
    <w:basedOn w:val="Norml"/>
    <w:next w:val="Norml"/>
    <w:link w:val="Cmsor9Char"/>
    <w:uiPriority w:val="9"/>
    <w:unhideWhenUsed/>
    <w:qFormat/>
    <w:rsid w:val="003F6053"/>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6053"/>
    <w:rPr>
      <w:rFonts w:ascii="Calibri Light" w:eastAsiaTheme="majorEastAsia" w:hAnsi="Calibri Light" w:cs="Calibri Light"/>
      <w:color w:val="1F4E79" w:themeColor="accent1" w:themeShade="80"/>
      <w:sz w:val="32"/>
      <w:szCs w:val="32"/>
    </w:rPr>
  </w:style>
  <w:style w:type="character" w:customStyle="1" w:styleId="Cmsor2Char">
    <w:name w:val="Címsor 2 Char"/>
    <w:basedOn w:val="Bekezdsalapbettpusa"/>
    <w:link w:val="Cmsor2"/>
    <w:uiPriority w:val="9"/>
    <w:rsid w:val="003F6053"/>
    <w:rPr>
      <w:rFonts w:ascii="Calibri Light" w:eastAsiaTheme="majorEastAsia" w:hAnsi="Calibri Light" w:cs="Calibri Light"/>
      <w:color w:val="1F4E79" w:themeColor="accent1" w:themeShade="80"/>
      <w:sz w:val="26"/>
      <w:szCs w:val="26"/>
    </w:rPr>
  </w:style>
  <w:style w:type="character" w:customStyle="1" w:styleId="Cmsor3Char">
    <w:name w:val="Címsor 3 Char"/>
    <w:basedOn w:val="Bekezdsalapbettpusa"/>
    <w:link w:val="Cmsor3"/>
    <w:uiPriority w:val="9"/>
    <w:rsid w:val="003F6053"/>
    <w:rPr>
      <w:rFonts w:ascii="Calibri Light" w:eastAsiaTheme="majorEastAsia" w:hAnsi="Calibri Light" w:cs="Calibri Light"/>
      <w:color w:val="1F4D78" w:themeColor="accent1" w:themeShade="7F"/>
      <w:sz w:val="24"/>
      <w:szCs w:val="24"/>
    </w:rPr>
  </w:style>
  <w:style w:type="character" w:customStyle="1" w:styleId="Cmsor4Char">
    <w:name w:val="Címsor 4 Char"/>
    <w:basedOn w:val="Bekezdsalapbettpusa"/>
    <w:link w:val="Cmsor4"/>
    <w:uiPriority w:val="9"/>
    <w:rsid w:val="003F6053"/>
    <w:rPr>
      <w:rFonts w:ascii="Calibri Light" w:eastAsiaTheme="majorEastAsia" w:hAnsi="Calibri Light" w:cs="Calibri Light"/>
      <w:i/>
      <w:iCs/>
      <w:color w:val="1F4E79" w:themeColor="accent1" w:themeShade="80"/>
    </w:rPr>
  </w:style>
  <w:style w:type="character" w:customStyle="1" w:styleId="Cmsor5Char">
    <w:name w:val="Címsor 5 Char"/>
    <w:basedOn w:val="Bekezdsalapbettpusa"/>
    <w:link w:val="Cmsor5"/>
    <w:uiPriority w:val="9"/>
    <w:rsid w:val="003F6053"/>
    <w:rPr>
      <w:rFonts w:ascii="Calibri Light" w:eastAsiaTheme="majorEastAsia" w:hAnsi="Calibri Light" w:cs="Calibri Light"/>
      <w:color w:val="1F4E79" w:themeColor="accent1" w:themeShade="80"/>
    </w:rPr>
  </w:style>
  <w:style w:type="character" w:customStyle="1" w:styleId="Cmsor6Char">
    <w:name w:val="Címsor 6 Char"/>
    <w:basedOn w:val="Bekezdsalapbettpusa"/>
    <w:link w:val="Cmsor6"/>
    <w:uiPriority w:val="9"/>
    <w:rsid w:val="003F6053"/>
    <w:rPr>
      <w:rFonts w:ascii="Calibri Light" w:eastAsiaTheme="majorEastAsia" w:hAnsi="Calibri Light" w:cs="Calibri Light"/>
      <w:color w:val="1F4D78" w:themeColor="accent1" w:themeShade="7F"/>
    </w:rPr>
  </w:style>
  <w:style w:type="character" w:customStyle="1" w:styleId="Cmsor7Char">
    <w:name w:val="Címsor 7 Char"/>
    <w:basedOn w:val="Bekezdsalapbettpusa"/>
    <w:link w:val="Cmsor7"/>
    <w:uiPriority w:val="9"/>
    <w:rsid w:val="003F6053"/>
    <w:rPr>
      <w:rFonts w:ascii="Calibri Light" w:eastAsiaTheme="majorEastAsia" w:hAnsi="Calibri Light" w:cs="Calibri Light"/>
      <w:i/>
      <w:iCs/>
      <w:color w:val="1F4D78" w:themeColor="accent1" w:themeShade="7F"/>
    </w:rPr>
  </w:style>
  <w:style w:type="character" w:customStyle="1" w:styleId="Cmsor8Char">
    <w:name w:val="Címsor 8 Char"/>
    <w:basedOn w:val="Bekezdsalapbettpusa"/>
    <w:link w:val="Cmsor8"/>
    <w:uiPriority w:val="9"/>
    <w:rsid w:val="003F6053"/>
    <w:rPr>
      <w:rFonts w:ascii="Calibri Light" w:eastAsiaTheme="majorEastAsia" w:hAnsi="Calibri Light" w:cs="Calibri Light"/>
      <w:color w:val="272727" w:themeColor="text1" w:themeTint="D8"/>
      <w:szCs w:val="21"/>
    </w:rPr>
  </w:style>
  <w:style w:type="character" w:customStyle="1" w:styleId="Cmsor9Char">
    <w:name w:val="Címsor 9 Char"/>
    <w:basedOn w:val="Bekezdsalapbettpusa"/>
    <w:link w:val="Cmsor9"/>
    <w:uiPriority w:val="9"/>
    <w:rsid w:val="003F6053"/>
    <w:rPr>
      <w:rFonts w:ascii="Calibri Light" w:eastAsiaTheme="majorEastAsia" w:hAnsi="Calibri Light" w:cs="Calibri Light"/>
      <w:i/>
      <w:iCs/>
      <w:color w:val="272727" w:themeColor="text1" w:themeTint="D8"/>
      <w:szCs w:val="21"/>
    </w:rPr>
  </w:style>
  <w:style w:type="paragraph" w:styleId="Cm">
    <w:name w:val="Title"/>
    <w:basedOn w:val="Norml"/>
    <w:next w:val="Norml"/>
    <w:link w:val="CmChar"/>
    <w:uiPriority w:val="10"/>
    <w:qFormat/>
    <w:rsid w:val="003F6053"/>
    <w:pPr>
      <w:contextualSpacing/>
    </w:pPr>
    <w:rPr>
      <w:rFonts w:ascii="Calibri Light" w:eastAsiaTheme="majorEastAsia" w:hAnsi="Calibri Light" w:cs="Calibri Light"/>
      <w:spacing w:val="-10"/>
      <w:kern w:val="28"/>
      <w:sz w:val="56"/>
      <w:szCs w:val="56"/>
    </w:rPr>
  </w:style>
  <w:style w:type="character" w:customStyle="1" w:styleId="CmChar">
    <w:name w:val="Cím Char"/>
    <w:basedOn w:val="Bekezdsalapbettpusa"/>
    <w:link w:val="Cm"/>
    <w:uiPriority w:val="10"/>
    <w:rsid w:val="003F6053"/>
    <w:rPr>
      <w:rFonts w:ascii="Calibri Light" w:eastAsiaTheme="majorEastAsia" w:hAnsi="Calibri Light" w:cs="Calibri Light"/>
      <w:spacing w:val="-10"/>
      <w:kern w:val="28"/>
      <w:sz w:val="56"/>
      <w:szCs w:val="56"/>
    </w:rPr>
  </w:style>
  <w:style w:type="paragraph" w:styleId="Alcm">
    <w:name w:val="Subtitle"/>
    <w:basedOn w:val="Norml"/>
    <w:next w:val="Norml"/>
    <w:link w:val="AlcmChar"/>
    <w:uiPriority w:val="11"/>
    <w:qFormat/>
    <w:rsid w:val="003F6053"/>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3F6053"/>
    <w:rPr>
      <w:rFonts w:ascii="Calibri" w:eastAsiaTheme="minorEastAsia" w:hAnsi="Calibri" w:cs="Calibri"/>
      <w:color w:val="5A5A5A" w:themeColor="text1" w:themeTint="A5"/>
      <w:spacing w:val="15"/>
    </w:rPr>
  </w:style>
  <w:style w:type="character" w:styleId="Finomkiemels">
    <w:name w:val="Subtle Emphasis"/>
    <w:basedOn w:val="Bekezdsalapbettpusa"/>
    <w:uiPriority w:val="19"/>
    <w:qFormat/>
    <w:rsid w:val="003F6053"/>
    <w:rPr>
      <w:rFonts w:ascii="Calibri" w:hAnsi="Calibri" w:cs="Calibri"/>
      <w:i/>
      <w:iCs/>
      <w:color w:val="404040" w:themeColor="text1" w:themeTint="BF"/>
    </w:rPr>
  </w:style>
  <w:style w:type="character" w:styleId="Kiemels">
    <w:name w:val="Emphasis"/>
    <w:basedOn w:val="Bekezdsalapbettpusa"/>
    <w:uiPriority w:val="20"/>
    <w:qFormat/>
    <w:rsid w:val="003F6053"/>
    <w:rPr>
      <w:rFonts w:ascii="Calibri" w:hAnsi="Calibri" w:cs="Calibri"/>
      <w:i/>
      <w:iCs/>
    </w:rPr>
  </w:style>
  <w:style w:type="character" w:styleId="Erskiemels">
    <w:name w:val="Intense Emphasis"/>
    <w:basedOn w:val="Bekezdsalapbettpusa"/>
    <w:uiPriority w:val="21"/>
    <w:qFormat/>
    <w:rsid w:val="003F6053"/>
    <w:rPr>
      <w:rFonts w:ascii="Calibri" w:hAnsi="Calibri" w:cs="Calibri"/>
      <w:i/>
      <w:iCs/>
      <w:color w:val="1F4E79" w:themeColor="accent1" w:themeShade="80"/>
    </w:rPr>
  </w:style>
  <w:style w:type="character" w:styleId="Kiemels2">
    <w:name w:val="Strong"/>
    <w:basedOn w:val="Bekezdsalapbettpusa"/>
    <w:uiPriority w:val="22"/>
    <w:qFormat/>
    <w:rsid w:val="003F6053"/>
    <w:rPr>
      <w:rFonts w:ascii="Calibri" w:hAnsi="Calibri" w:cs="Calibri"/>
      <w:b/>
      <w:bCs/>
    </w:rPr>
  </w:style>
  <w:style w:type="paragraph" w:styleId="Idzet">
    <w:name w:val="Quote"/>
    <w:basedOn w:val="Norml"/>
    <w:next w:val="Norml"/>
    <w:link w:val="IdzetChar"/>
    <w:uiPriority w:val="29"/>
    <w:qFormat/>
    <w:rsid w:val="003F6053"/>
    <w:pPr>
      <w:spacing w:before="200"/>
      <w:ind w:left="864" w:right="864"/>
      <w:jc w:val="center"/>
    </w:pPr>
    <w:rPr>
      <w:i/>
      <w:iCs/>
      <w:color w:val="404040" w:themeColor="text1" w:themeTint="BF"/>
    </w:rPr>
  </w:style>
  <w:style w:type="character" w:customStyle="1" w:styleId="IdzetChar">
    <w:name w:val="Idézet Char"/>
    <w:basedOn w:val="Bekezdsalapbettpusa"/>
    <w:link w:val="Idzet"/>
    <w:uiPriority w:val="29"/>
    <w:rsid w:val="003F6053"/>
    <w:rPr>
      <w:rFonts w:ascii="Calibri" w:hAnsi="Calibri" w:cs="Calibri"/>
      <w:i/>
      <w:iCs/>
      <w:color w:val="404040" w:themeColor="text1" w:themeTint="BF"/>
    </w:rPr>
  </w:style>
  <w:style w:type="paragraph" w:styleId="Kiemeltidzet">
    <w:name w:val="Intense Quote"/>
    <w:basedOn w:val="Norml"/>
    <w:next w:val="Norml"/>
    <w:link w:val="KiemeltidzetChar"/>
    <w:uiPriority w:val="30"/>
    <w:qFormat/>
    <w:rsid w:val="003F6053"/>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KiemeltidzetChar">
    <w:name w:val="Kiemelt idézet Char"/>
    <w:basedOn w:val="Bekezdsalapbettpusa"/>
    <w:link w:val="Kiemeltidzet"/>
    <w:uiPriority w:val="30"/>
    <w:rsid w:val="003F6053"/>
    <w:rPr>
      <w:rFonts w:ascii="Calibri" w:hAnsi="Calibri" w:cs="Calibri"/>
      <w:i/>
      <w:iCs/>
      <w:color w:val="1F4E79" w:themeColor="accent1" w:themeShade="80"/>
    </w:rPr>
  </w:style>
  <w:style w:type="character" w:styleId="Finomhivatkozs">
    <w:name w:val="Subtle Reference"/>
    <w:basedOn w:val="Bekezdsalapbettpusa"/>
    <w:uiPriority w:val="31"/>
    <w:qFormat/>
    <w:rsid w:val="003F6053"/>
    <w:rPr>
      <w:rFonts w:ascii="Calibri" w:hAnsi="Calibri" w:cs="Calibri"/>
      <w:smallCaps/>
      <w:color w:val="5A5A5A" w:themeColor="text1" w:themeTint="A5"/>
    </w:rPr>
  </w:style>
  <w:style w:type="character" w:styleId="Ershivatkozs">
    <w:name w:val="Intense Reference"/>
    <w:basedOn w:val="Bekezdsalapbettpusa"/>
    <w:uiPriority w:val="32"/>
    <w:qFormat/>
    <w:rsid w:val="003F6053"/>
    <w:rPr>
      <w:rFonts w:ascii="Calibri" w:hAnsi="Calibri" w:cs="Calibri"/>
      <w:b/>
      <w:bCs/>
      <w:caps w:val="0"/>
      <w:smallCaps/>
      <w:color w:val="1F4E79" w:themeColor="accent1" w:themeShade="80"/>
      <w:spacing w:val="5"/>
    </w:rPr>
  </w:style>
  <w:style w:type="character" w:styleId="Knyvcme">
    <w:name w:val="Book Title"/>
    <w:basedOn w:val="Bekezdsalapbettpusa"/>
    <w:uiPriority w:val="33"/>
    <w:qFormat/>
    <w:rsid w:val="003F6053"/>
    <w:rPr>
      <w:rFonts w:ascii="Calibri" w:hAnsi="Calibri" w:cs="Calibri"/>
      <w:b/>
      <w:bCs/>
      <w:i/>
      <w:iCs/>
      <w:spacing w:val="5"/>
    </w:rPr>
  </w:style>
  <w:style w:type="character" w:styleId="Hiperhivatkozs">
    <w:name w:val="Hyperlink"/>
    <w:basedOn w:val="Bekezdsalapbettpusa"/>
    <w:unhideWhenUsed/>
    <w:rsid w:val="003F6053"/>
    <w:rPr>
      <w:rFonts w:ascii="Calibri" w:hAnsi="Calibri" w:cs="Calibri"/>
      <w:color w:val="1F4E79" w:themeColor="accent1" w:themeShade="80"/>
      <w:u w:val="single"/>
    </w:rPr>
  </w:style>
  <w:style w:type="character" w:styleId="Mrltotthiperhivatkozs">
    <w:name w:val="FollowedHyperlink"/>
    <w:basedOn w:val="Bekezdsalapbettpusa"/>
    <w:uiPriority w:val="99"/>
    <w:unhideWhenUsed/>
    <w:rsid w:val="003F6053"/>
    <w:rPr>
      <w:rFonts w:ascii="Calibri" w:hAnsi="Calibri" w:cs="Calibri"/>
      <w:color w:val="954F72" w:themeColor="followedHyperlink"/>
      <w:u w:val="single"/>
    </w:rPr>
  </w:style>
  <w:style w:type="paragraph" w:styleId="Kpalrs">
    <w:name w:val="caption"/>
    <w:basedOn w:val="Norml"/>
    <w:next w:val="Norml"/>
    <w:uiPriority w:val="35"/>
    <w:unhideWhenUsed/>
    <w:qFormat/>
    <w:rsid w:val="003F6053"/>
    <w:pPr>
      <w:spacing w:after="200"/>
    </w:pPr>
    <w:rPr>
      <w:i/>
      <w:iCs/>
      <w:color w:val="44546A" w:themeColor="text2"/>
      <w:szCs w:val="18"/>
    </w:rPr>
  </w:style>
  <w:style w:type="paragraph" w:styleId="Buborkszveg">
    <w:name w:val="Balloon Text"/>
    <w:basedOn w:val="Norml"/>
    <w:link w:val="BuborkszvegChar"/>
    <w:uiPriority w:val="99"/>
    <w:semiHidden/>
    <w:unhideWhenUsed/>
    <w:rsid w:val="003F6053"/>
    <w:rPr>
      <w:rFonts w:ascii="Segoe UI" w:hAnsi="Segoe UI" w:cs="Segoe UI"/>
      <w:szCs w:val="18"/>
    </w:rPr>
  </w:style>
  <w:style w:type="character" w:customStyle="1" w:styleId="BuborkszvegChar">
    <w:name w:val="Buborékszöveg Char"/>
    <w:basedOn w:val="Bekezdsalapbettpusa"/>
    <w:link w:val="Buborkszveg"/>
    <w:uiPriority w:val="99"/>
    <w:semiHidden/>
    <w:rsid w:val="003F6053"/>
    <w:rPr>
      <w:rFonts w:ascii="Segoe UI" w:hAnsi="Segoe UI" w:cs="Segoe UI"/>
      <w:szCs w:val="18"/>
    </w:rPr>
  </w:style>
  <w:style w:type="paragraph" w:styleId="Szvegblokk">
    <w:name w:val="Block Text"/>
    <w:basedOn w:val="Norml"/>
    <w:uiPriority w:val="99"/>
    <w:semiHidden/>
    <w:unhideWhenUsed/>
    <w:rsid w:val="003F605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Szvegtrzs3">
    <w:name w:val="Body Text 3"/>
    <w:basedOn w:val="Norml"/>
    <w:link w:val="Szvegtrzs3Char"/>
    <w:uiPriority w:val="99"/>
    <w:semiHidden/>
    <w:unhideWhenUsed/>
    <w:rsid w:val="003F6053"/>
    <w:pPr>
      <w:spacing w:after="120"/>
    </w:pPr>
    <w:rPr>
      <w:szCs w:val="16"/>
    </w:rPr>
  </w:style>
  <w:style w:type="character" w:customStyle="1" w:styleId="Szvegtrzs3Char">
    <w:name w:val="Szövegtörzs 3 Char"/>
    <w:basedOn w:val="Bekezdsalapbettpusa"/>
    <w:link w:val="Szvegtrzs3"/>
    <w:uiPriority w:val="99"/>
    <w:semiHidden/>
    <w:rsid w:val="003F6053"/>
    <w:rPr>
      <w:rFonts w:ascii="Calibri" w:hAnsi="Calibri" w:cs="Calibri"/>
      <w:szCs w:val="16"/>
    </w:rPr>
  </w:style>
  <w:style w:type="paragraph" w:styleId="Szvegtrzsbehzssal3">
    <w:name w:val="Body Text Indent 3"/>
    <w:basedOn w:val="Norml"/>
    <w:link w:val="Szvegtrzsbehzssal3Char"/>
    <w:uiPriority w:val="99"/>
    <w:semiHidden/>
    <w:unhideWhenUsed/>
    <w:rsid w:val="003F6053"/>
    <w:pPr>
      <w:spacing w:after="120"/>
      <w:ind w:left="360"/>
    </w:pPr>
    <w:rPr>
      <w:szCs w:val="16"/>
    </w:rPr>
  </w:style>
  <w:style w:type="character" w:customStyle="1" w:styleId="Szvegtrzsbehzssal3Char">
    <w:name w:val="Szövegtörzs behúzással 3 Char"/>
    <w:basedOn w:val="Bekezdsalapbettpusa"/>
    <w:link w:val="Szvegtrzsbehzssal3"/>
    <w:uiPriority w:val="99"/>
    <w:semiHidden/>
    <w:rsid w:val="003F6053"/>
    <w:rPr>
      <w:rFonts w:ascii="Calibri" w:hAnsi="Calibri" w:cs="Calibri"/>
      <w:szCs w:val="16"/>
    </w:rPr>
  </w:style>
  <w:style w:type="character" w:styleId="Jegyzethivatkozs">
    <w:name w:val="annotation reference"/>
    <w:basedOn w:val="Bekezdsalapbettpusa"/>
    <w:uiPriority w:val="99"/>
    <w:semiHidden/>
    <w:unhideWhenUsed/>
    <w:rsid w:val="003F6053"/>
    <w:rPr>
      <w:rFonts w:ascii="Calibri" w:hAnsi="Calibri" w:cs="Calibri"/>
      <w:sz w:val="22"/>
      <w:szCs w:val="16"/>
    </w:rPr>
  </w:style>
  <w:style w:type="paragraph" w:styleId="Jegyzetszveg">
    <w:name w:val="annotation text"/>
    <w:basedOn w:val="Norml"/>
    <w:link w:val="JegyzetszvegChar"/>
    <w:uiPriority w:val="99"/>
    <w:semiHidden/>
    <w:unhideWhenUsed/>
    <w:rsid w:val="003F6053"/>
    <w:rPr>
      <w:szCs w:val="20"/>
    </w:rPr>
  </w:style>
  <w:style w:type="character" w:customStyle="1" w:styleId="JegyzetszvegChar">
    <w:name w:val="Jegyzetszöveg Char"/>
    <w:basedOn w:val="Bekezdsalapbettpusa"/>
    <w:link w:val="Jegyzetszveg"/>
    <w:uiPriority w:val="99"/>
    <w:semiHidden/>
    <w:rsid w:val="003F6053"/>
    <w:rPr>
      <w:rFonts w:ascii="Calibri" w:hAnsi="Calibri" w:cs="Calibri"/>
      <w:szCs w:val="20"/>
    </w:rPr>
  </w:style>
  <w:style w:type="paragraph" w:styleId="Megjegyzstrgya">
    <w:name w:val="annotation subject"/>
    <w:basedOn w:val="Jegyzetszveg"/>
    <w:next w:val="Jegyzetszveg"/>
    <w:link w:val="MegjegyzstrgyaChar"/>
    <w:uiPriority w:val="99"/>
    <w:semiHidden/>
    <w:unhideWhenUsed/>
    <w:rsid w:val="003F6053"/>
    <w:rPr>
      <w:b/>
      <w:bCs/>
    </w:rPr>
  </w:style>
  <w:style w:type="character" w:customStyle="1" w:styleId="MegjegyzstrgyaChar">
    <w:name w:val="Megjegyzés tárgya Char"/>
    <w:basedOn w:val="JegyzetszvegChar"/>
    <w:link w:val="Megjegyzstrgya"/>
    <w:uiPriority w:val="99"/>
    <w:semiHidden/>
    <w:rsid w:val="003F6053"/>
    <w:rPr>
      <w:rFonts w:ascii="Calibri" w:hAnsi="Calibri" w:cs="Calibri"/>
      <w:b/>
      <w:bCs/>
      <w:szCs w:val="20"/>
    </w:rPr>
  </w:style>
  <w:style w:type="paragraph" w:styleId="Dokumentumtrkp">
    <w:name w:val="Document Map"/>
    <w:basedOn w:val="Norml"/>
    <w:link w:val="DokumentumtrkpChar"/>
    <w:uiPriority w:val="99"/>
    <w:semiHidden/>
    <w:unhideWhenUsed/>
    <w:rsid w:val="003F6053"/>
    <w:rPr>
      <w:rFonts w:ascii="Segoe UI" w:hAnsi="Segoe UI" w:cs="Segoe UI"/>
      <w:szCs w:val="16"/>
    </w:rPr>
  </w:style>
  <w:style w:type="character" w:customStyle="1" w:styleId="DokumentumtrkpChar">
    <w:name w:val="Dokumentumtérkép Char"/>
    <w:basedOn w:val="Bekezdsalapbettpusa"/>
    <w:link w:val="Dokumentumtrkp"/>
    <w:uiPriority w:val="99"/>
    <w:semiHidden/>
    <w:rsid w:val="003F6053"/>
    <w:rPr>
      <w:rFonts w:ascii="Segoe UI" w:hAnsi="Segoe UI" w:cs="Segoe UI"/>
      <w:szCs w:val="16"/>
    </w:rPr>
  </w:style>
  <w:style w:type="paragraph" w:styleId="Vgjegyzetszvege">
    <w:name w:val="endnote text"/>
    <w:basedOn w:val="Norml"/>
    <w:link w:val="VgjegyzetszvegeChar"/>
    <w:uiPriority w:val="99"/>
    <w:semiHidden/>
    <w:unhideWhenUsed/>
    <w:rsid w:val="003F6053"/>
    <w:rPr>
      <w:szCs w:val="20"/>
    </w:rPr>
  </w:style>
  <w:style w:type="character" w:customStyle="1" w:styleId="VgjegyzetszvegeChar">
    <w:name w:val="Végjegyzet szövege Char"/>
    <w:basedOn w:val="Bekezdsalapbettpusa"/>
    <w:link w:val="Vgjegyzetszvege"/>
    <w:uiPriority w:val="99"/>
    <w:semiHidden/>
    <w:rsid w:val="003F6053"/>
    <w:rPr>
      <w:rFonts w:ascii="Calibri" w:hAnsi="Calibri" w:cs="Calibri"/>
      <w:szCs w:val="20"/>
    </w:rPr>
  </w:style>
  <w:style w:type="paragraph" w:styleId="Feladcmebortkon">
    <w:name w:val="envelope return"/>
    <w:basedOn w:val="Norml"/>
    <w:uiPriority w:val="99"/>
    <w:semiHidden/>
    <w:unhideWhenUsed/>
    <w:rsid w:val="003F6053"/>
    <w:rPr>
      <w:rFonts w:ascii="Calibri Light" w:eastAsiaTheme="majorEastAsia" w:hAnsi="Calibri Light" w:cs="Calibri Light"/>
      <w:szCs w:val="20"/>
    </w:rPr>
  </w:style>
  <w:style w:type="paragraph" w:styleId="Lbjegyzetszveg">
    <w:name w:val="footnote text"/>
    <w:basedOn w:val="Norml"/>
    <w:link w:val="LbjegyzetszvegChar"/>
    <w:uiPriority w:val="99"/>
    <w:semiHidden/>
    <w:unhideWhenUsed/>
    <w:rsid w:val="003F6053"/>
    <w:rPr>
      <w:szCs w:val="20"/>
    </w:rPr>
  </w:style>
  <w:style w:type="character" w:customStyle="1" w:styleId="LbjegyzetszvegChar">
    <w:name w:val="Lábjegyzetszöveg Char"/>
    <w:basedOn w:val="Bekezdsalapbettpusa"/>
    <w:link w:val="Lbjegyzetszveg"/>
    <w:uiPriority w:val="99"/>
    <w:semiHidden/>
    <w:rsid w:val="003F6053"/>
    <w:rPr>
      <w:rFonts w:ascii="Calibri" w:hAnsi="Calibri" w:cs="Calibri"/>
      <w:szCs w:val="20"/>
    </w:rPr>
  </w:style>
  <w:style w:type="character" w:styleId="HTML-kd">
    <w:name w:val="HTML Code"/>
    <w:basedOn w:val="Bekezdsalapbettpusa"/>
    <w:uiPriority w:val="99"/>
    <w:semiHidden/>
    <w:unhideWhenUsed/>
    <w:rsid w:val="003F6053"/>
    <w:rPr>
      <w:rFonts w:ascii="Consolas" w:hAnsi="Consolas" w:cs="Calibri"/>
      <w:sz w:val="22"/>
      <w:szCs w:val="20"/>
    </w:rPr>
  </w:style>
  <w:style w:type="character" w:styleId="HTML-billentyzet">
    <w:name w:val="HTML Keyboard"/>
    <w:basedOn w:val="Bekezdsalapbettpusa"/>
    <w:uiPriority w:val="99"/>
    <w:semiHidden/>
    <w:unhideWhenUsed/>
    <w:rsid w:val="003F6053"/>
    <w:rPr>
      <w:rFonts w:ascii="Consolas" w:hAnsi="Consolas" w:cs="Calibri"/>
      <w:sz w:val="22"/>
      <w:szCs w:val="20"/>
    </w:rPr>
  </w:style>
  <w:style w:type="paragraph" w:styleId="HTML-kntformzott">
    <w:name w:val="HTML Preformatted"/>
    <w:basedOn w:val="Norml"/>
    <w:link w:val="HTML-kntformzottChar"/>
    <w:uiPriority w:val="99"/>
    <w:semiHidden/>
    <w:unhideWhenUsed/>
    <w:rsid w:val="003F6053"/>
    <w:rPr>
      <w:rFonts w:ascii="Consolas" w:hAnsi="Consolas"/>
      <w:szCs w:val="20"/>
    </w:rPr>
  </w:style>
  <w:style w:type="character" w:customStyle="1" w:styleId="HTML-kntformzottChar">
    <w:name w:val="HTML-ként formázott Char"/>
    <w:basedOn w:val="Bekezdsalapbettpusa"/>
    <w:link w:val="HTML-kntformzott"/>
    <w:uiPriority w:val="99"/>
    <w:semiHidden/>
    <w:rsid w:val="003F6053"/>
    <w:rPr>
      <w:rFonts w:ascii="Consolas" w:hAnsi="Consolas" w:cs="Calibri"/>
      <w:szCs w:val="20"/>
    </w:rPr>
  </w:style>
  <w:style w:type="character" w:styleId="HTML-rgp">
    <w:name w:val="HTML Typewriter"/>
    <w:basedOn w:val="Bekezdsalapbettpusa"/>
    <w:uiPriority w:val="99"/>
    <w:semiHidden/>
    <w:unhideWhenUsed/>
    <w:rsid w:val="003F6053"/>
    <w:rPr>
      <w:rFonts w:ascii="Consolas" w:hAnsi="Consolas" w:cs="Calibri"/>
      <w:sz w:val="22"/>
      <w:szCs w:val="20"/>
    </w:rPr>
  </w:style>
  <w:style w:type="paragraph" w:styleId="Makrszvege">
    <w:name w:val="macro"/>
    <w:link w:val="MakrszvegeChar"/>
    <w:uiPriority w:val="99"/>
    <w:semiHidden/>
    <w:unhideWhenUsed/>
    <w:rsid w:val="003F6053"/>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szvegeChar">
    <w:name w:val="Makró szövege Char"/>
    <w:basedOn w:val="Bekezdsalapbettpusa"/>
    <w:link w:val="Makrszvege"/>
    <w:uiPriority w:val="99"/>
    <w:semiHidden/>
    <w:rsid w:val="003F6053"/>
    <w:rPr>
      <w:rFonts w:ascii="Consolas" w:hAnsi="Consolas" w:cs="Calibri"/>
      <w:szCs w:val="20"/>
    </w:rPr>
  </w:style>
  <w:style w:type="paragraph" w:styleId="Csakszveg">
    <w:name w:val="Plain Text"/>
    <w:basedOn w:val="Norml"/>
    <w:link w:val="CsakszvegChar"/>
    <w:uiPriority w:val="99"/>
    <w:semiHidden/>
    <w:unhideWhenUsed/>
    <w:rsid w:val="003F6053"/>
    <w:rPr>
      <w:rFonts w:ascii="Consolas" w:hAnsi="Consolas"/>
      <w:szCs w:val="21"/>
    </w:rPr>
  </w:style>
  <w:style w:type="character" w:customStyle="1" w:styleId="CsakszvegChar">
    <w:name w:val="Csak szöveg Char"/>
    <w:basedOn w:val="Bekezdsalapbettpusa"/>
    <w:link w:val="Csakszveg"/>
    <w:uiPriority w:val="99"/>
    <w:semiHidden/>
    <w:rsid w:val="003F6053"/>
    <w:rPr>
      <w:rFonts w:ascii="Consolas" w:hAnsi="Consolas" w:cs="Calibri"/>
      <w:szCs w:val="21"/>
    </w:rPr>
  </w:style>
  <w:style w:type="character" w:styleId="Helyrzszveg">
    <w:name w:val="Placeholder Text"/>
    <w:basedOn w:val="Bekezdsalapbettpusa"/>
    <w:uiPriority w:val="99"/>
    <w:semiHidden/>
    <w:rsid w:val="003F6053"/>
    <w:rPr>
      <w:rFonts w:ascii="Calibri" w:hAnsi="Calibri" w:cs="Calibri"/>
      <w:color w:val="3B3838" w:themeColor="background2" w:themeShade="40"/>
    </w:rPr>
  </w:style>
  <w:style w:type="paragraph" w:styleId="lfej">
    <w:name w:val="header"/>
    <w:basedOn w:val="Norml"/>
    <w:link w:val="lfejChar"/>
    <w:unhideWhenUsed/>
    <w:rsid w:val="003F6053"/>
  </w:style>
  <w:style w:type="character" w:customStyle="1" w:styleId="lfejChar">
    <w:name w:val="Élőfej Char"/>
    <w:basedOn w:val="Bekezdsalapbettpusa"/>
    <w:link w:val="lfej"/>
    <w:rsid w:val="003F6053"/>
    <w:rPr>
      <w:rFonts w:ascii="Calibri" w:hAnsi="Calibri" w:cs="Calibri"/>
    </w:rPr>
  </w:style>
  <w:style w:type="paragraph" w:styleId="llb">
    <w:name w:val="footer"/>
    <w:basedOn w:val="Norml"/>
    <w:link w:val="llbChar"/>
    <w:unhideWhenUsed/>
    <w:rsid w:val="003F6053"/>
  </w:style>
  <w:style w:type="character" w:customStyle="1" w:styleId="llbChar">
    <w:name w:val="Élőláb Char"/>
    <w:basedOn w:val="Bekezdsalapbettpusa"/>
    <w:link w:val="llb"/>
    <w:rsid w:val="003F6053"/>
    <w:rPr>
      <w:rFonts w:ascii="Calibri" w:hAnsi="Calibri" w:cs="Calibri"/>
    </w:rPr>
  </w:style>
  <w:style w:type="paragraph" w:styleId="TJ9">
    <w:name w:val="toc 9"/>
    <w:basedOn w:val="Norml"/>
    <w:next w:val="Norml"/>
    <w:autoRedefine/>
    <w:uiPriority w:val="39"/>
    <w:semiHidden/>
    <w:unhideWhenUsed/>
    <w:rsid w:val="003F6053"/>
    <w:pPr>
      <w:spacing w:after="120"/>
      <w:ind w:left="1757"/>
    </w:pPr>
  </w:style>
  <w:style w:type="character" w:styleId="Megemlts">
    <w:name w:val="Mention"/>
    <w:basedOn w:val="Bekezdsalapbettpusa"/>
    <w:uiPriority w:val="99"/>
    <w:semiHidden/>
    <w:unhideWhenUsed/>
    <w:rsid w:val="003F6053"/>
    <w:rPr>
      <w:rFonts w:ascii="Calibri" w:hAnsi="Calibri" w:cs="Calibri"/>
      <w:color w:val="2B579A"/>
      <w:shd w:val="clear" w:color="auto" w:fill="E1DFDD"/>
    </w:rPr>
  </w:style>
  <w:style w:type="numbering" w:styleId="111111">
    <w:name w:val="Outline List 2"/>
    <w:basedOn w:val="Nemlista"/>
    <w:uiPriority w:val="99"/>
    <w:semiHidden/>
    <w:unhideWhenUsed/>
    <w:rsid w:val="003F6053"/>
    <w:pPr>
      <w:numPr>
        <w:numId w:val="24"/>
      </w:numPr>
    </w:pPr>
  </w:style>
  <w:style w:type="numbering" w:styleId="1ai">
    <w:name w:val="Outline List 1"/>
    <w:basedOn w:val="Nemlista"/>
    <w:uiPriority w:val="99"/>
    <w:semiHidden/>
    <w:unhideWhenUsed/>
    <w:rsid w:val="003F6053"/>
    <w:pPr>
      <w:numPr>
        <w:numId w:val="25"/>
      </w:numPr>
    </w:pPr>
  </w:style>
  <w:style w:type="character" w:styleId="HTML-vltoz">
    <w:name w:val="HTML Variable"/>
    <w:basedOn w:val="Bekezdsalapbettpusa"/>
    <w:uiPriority w:val="99"/>
    <w:semiHidden/>
    <w:unhideWhenUsed/>
    <w:rsid w:val="003F6053"/>
    <w:rPr>
      <w:rFonts w:ascii="Calibri" w:hAnsi="Calibri" w:cs="Calibri"/>
      <w:i/>
      <w:iCs/>
    </w:rPr>
  </w:style>
  <w:style w:type="paragraph" w:styleId="HTML-cm">
    <w:name w:val="HTML Address"/>
    <w:basedOn w:val="Norml"/>
    <w:link w:val="HTML-cmChar"/>
    <w:uiPriority w:val="99"/>
    <w:semiHidden/>
    <w:unhideWhenUsed/>
    <w:rsid w:val="003F6053"/>
    <w:rPr>
      <w:i/>
      <w:iCs/>
    </w:rPr>
  </w:style>
  <w:style w:type="character" w:customStyle="1" w:styleId="HTML-cmChar">
    <w:name w:val="HTML-cím Char"/>
    <w:basedOn w:val="Bekezdsalapbettpusa"/>
    <w:link w:val="HTML-cm"/>
    <w:uiPriority w:val="99"/>
    <w:semiHidden/>
    <w:rsid w:val="003F6053"/>
    <w:rPr>
      <w:rFonts w:ascii="Calibri" w:hAnsi="Calibri" w:cs="Calibri"/>
      <w:i/>
      <w:iCs/>
    </w:rPr>
  </w:style>
  <w:style w:type="character" w:styleId="HTML-definci">
    <w:name w:val="HTML Definition"/>
    <w:basedOn w:val="Bekezdsalapbettpusa"/>
    <w:uiPriority w:val="99"/>
    <w:semiHidden/>
    <w:unhideWhenUsed/>
    <w:rsid w:val="003F6053"/>
    <w:rPr>
      <w:rFonts w:ascii="Calibri" w:hAnsi="Calibri" w:cs="Calibri"/>
      <w:i/>
      <w:iCs/>
    </w:rPr>
  </w:style>
  <w:style w:type="character" w:styleId="HTML-idzet">
    <w:name w:val="HTML Cite"/>
    <w:basedOn w:val="Bekezdsalapbettpusa"/>
    <w:uiPriority w:val="99"/>
    <w:semiHidden/>
    <w:unhideWhenUsed/>
    <w:rsid w:val="003F6053"/>
    <w:rPr>
      <w:rFonts w:ascii="Calibri" w:hAnsi="Calibri" w:cs="Calibri"/>
      <w:i/>
      <w:iCs/>
    </w:rPr>
  </w:style>
  <w:style w:type="character" w:styleId="HTML-minta">
    <w:name w:val="HTML Sample"/>
    <w:basedOn w:val="Bekezdsalapbettpusa"/>
    <w:uiPriority w:val="99"/>
    <w:semiHidden/>
    <w:unhideWhenUsed/>
    <w:rsid w:val="003F6053"/>
    <w:rPr>
      <w:rFonts w:ascii="Consolas" w:hAnsi="Consolas" w:cs="Calibri"/>
      <w:sz w:val="24"/>
      <w:szCs w:val="24"/>
    </w:rPr>
  </w:style>
  <w:style w:type="character" w:styleId="HTML-mozaiksz">
    <w:name w:val="HTML Acronym"/>
    <w:basedOn w:val="Bekezdsalapbettpusa"/>
    <w:uiPriority w:val="99"/>
    <w:semiHidden/>
    <w:unhideWhenUsed/>
    <w:rsid w:val="003F6053"/>
    <w:rPr>
      <w:rFonts w:ascii="Calibri" w:hAnsi="Calibri" w:cs="Calibri"/>
    </w:rPr>
  </w:style>
  <w:style w:type="paragraph" w:styleId="TJ1">
    <w:name w:val="toc 1"/>
    <w:basedOn w:val="Norml"/>
    <w:next w:val="Norml"/>
    <w:autoRedefine/>
    <w:uiPriority w:val="39"/>
    <w:semiHidden/>
    <w:unhideWhenUsed/>
    <w:rsid w:val="003F6053"/>
    <w:pPr>
      <w:spacing w:after="100"/>
    </w:pPr>
  </w:style>
  <w:style w:type="paragraph" w:styleId="TJ2">
    <w:name w:val="toc 2"/>
    <w:basedOn w:val="Norml"/>
    <w:next w:val="Norml"/>
    <w:autoRedefine/>
    <w:uiPriority w:val="39"/>
    <w:semiHidden/>
    <w:unhideWhenUsed/>
    <w:rsid w:val="003F6053"/>
    <w:pPr>
      <w:spacing w:after="100"/>
      <w:ind w:left="220"/>
    </w:pPr>
  </w:style>
  <w:style w:type="paragraph" w:styleId="TJ3">
    <w:name w:val="toc 3"/>
    <w:basedOn w:val="Norml"/>
    <w:next w:val="Norml"/>
    <w:autoRedefine/>
    <w:uiPriority w:val="39"/>
    <w:semiHidden/>
    <w:unhideWhenUsed/>
    <w:rsid w:val="003F6053"/>
    <w:pPr>
      <w:spacing w:after="100"/>
      <w:ind w:left="440"/>
    </w:pPr>
  </w:style>
  <w:style w:type="paragraph" w:styleId="TJ4">
    <w:name w:val="toc 4"/>
    <w:basedOn w:val="Norml"/>
    <w:next w:val="Norml"/>
    <w:autoRedefine/>
    <w:uiPriority w:val="39"/>
    <w:semiHidden/>
    <w:unhideWhenUsed/>
    <w:rsid w:val="003F6053"/>
    <w:pPr>
      <w:spacing w:after="100"/>
      <w:ind w:left="660"/>
    </w:pPr>
  </w:style>
  <w:style w:type="paragraph" w:styleId="TJ5">
    <w:name w:val="toc 5"/>
    <w:basedOn w:val="Norml"/>
    <w:next w:val="Norml"/>
    <w:autoRedefine/>
    <w:uiPriority w:val="39"/>
    <w:semiHidden/>
    <w:unhideWhenUsed/>
    <w:rsid w:val="003F6053"/>
    <w:pPr>
      <w:spacing w:after="100"/>
      <w:ind w:left="880"/>
    </w:pPr>
  </w:style>
  <w:style w:type="paragraph" w:styleId="TJ6">
    <w:name w:val="toc 6"/>
    <w:basedOn w:val="Norml"/>
    <w:next w:val="Norml"/>
    <w:autoRedefine/>
    <w:uiPriority w:val="39"/>
    <w:semiHidden/>
    <w:unhideWhenUsed/>
    <w:rsid w:val="003F6053"/>
    <w:pPr>
      <w:spacing w:after="100"/>
      <w:ind w:left="1100"/>
    </w:pPr>
  </w:style>
  <w:style w:type="paragraph" w:styleId="TJ7">
    <w:name w:val="toc 7"/>
    <w:basedOn w:val="Norml"/>
    <w:next w:val="Norml"/>
    <w:autoRedefine/>
    <w:uiPriority w:val="39"/>
    <w:semiHidden/>
    <w:unhideWhenUsed/>
    <w:rsid w:val="003F6053"/>
    <w:pPr>
      <w:spacing w:after="100"/>
      <w:ind w:left="1320"/>
    </w:pPr>
  </w:style>
  <w:style w:type="paragraph" w:styleId="TJ8">
    <w:name w:val="toc 8"/>
    <w:basedOn w:val="Norml"/>
    <w:next w:val="Norml"/>
    <w:autoRedefine/>
    <w:uiPriority w:val="39"/>
    <w:semiHidden/>
    <w:unhideWhenUsed/>
    <w:rsid w:val="003F6053"/>
    <w:pPr>
      <w:spacing w:after="100"/>
      <w:ind w:left="1540"/>
    </w:pPr>
  </w:style>
  <w:style w:type="paragraph" w:styleId="Tartalomjegyzkcmsora">
    <w:name w:val="TOC Heading"/>
    <w:basedOn w:val="Cmsor1"/>
    <w:next w:val="Norml"/>
    <w:uiPriority w:val="39"/>
    <w:semiHidden/>
    <w:unhideWhenUsed/>
    <w:qFormat/>
    <w:rsid w:val="003F6053"/>
    <w:pPr>
      <w:outlineLvl w:val="9"/>
    </w:pPr>
    <w:rPr>
      <w:color w:val="2E74B5" w:themeColor="accent1" w:themeShade="BF"/>
    </w:rPr>
  </w:style>
  <w:style w:type="table" w:styleId="Profitblzat">
    <w:name w:val="Table Professional"/>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Kzepeslista1">
    <w:name w:val="Medium List 1"/>
    <w:basedOn w:val="Normltblzat"/>
    <w:uiPriority w:val="65"/>
    <w:semiHidden/>
    <w:unhideWhenUsed/>
    <w:rsid w:val="003F605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rsid w:val="003F605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Kzepeslista12jellszn">
    <w:name w:val="Medium List 1 Accent 2"/>
    <w:basedOn w:val="Normltblzat"/>
    <w:uiPriority w:val="65"/>
    <w:semiHidden/>
    <w:unhideWhenUsed/>
    <w:rsid w:val="003F605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Kzepeslista13jellszn">
    <w:name w:val="Medium List 1 Accent 3"/>
    <w:basedOn w:val="Normltblzat"/>
    <w:uiPriority w:val="65"/>
    <w:semiHidden/>
    <w:unhideWhenUsed/>
    <w:rsid w:val="003F605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Kzepeslista14jellszn">
    <w:name w:val="Medium List 1 Accent 4"/>
    <w:basedOn w:val="Normltblzat"/>
    <w:uiPriority w:val="65"/>
    <w:semiHidden/>
    <w:unhideWhenUsed/>
    <w:rsid w:val="003F605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Kzepeslista15jellszn">
    <w:name w:val="Medium List 1 Accent 5"/>
    <w:basedOn w:val="Normltblzat"/>
    <w:uiPriority w:val="65"/>
    <w:semiHidden/>
    <w:unhideWhenUsed/>
    <w:rsid w:val="003F605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Kzepeslista16jellszn">
    <w:name w:val="Medium List 1 Accent 6"/>
    <w:basedOn w:val="Normltblzat"/>
    <w:uiPriority w:val="65"/>
    <w:semiHidden/>
    <w:unhideWhenUsed/>
    <w:rsid w:val="003F605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Kzepeslista2">
    <w:name w:val="Medium List 2"/>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semiHidden/>
    <w:unhideWhenUsed/>
    <w:rsid w:val="003F60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rsid w:val="003F60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semiHidden/>
    <w:unhideWhenUsed/>
    <w:rsid w:val="003F60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semiHidden/>
    <w:unhideWhenUsed/>
    <w:rsid w:val="003F60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semiHidden/>
    <w:unhideWhenUsed/>
    <w:rsid w:val="003F60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semiHidden/>
    <w:unhideWhenUsed/>
    <w:rsid w:val="003F60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semiHidden/>
    <w:unhideWhenUsed/>
    <w:rsid w:val="003F60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1jellszn">
    <w:name w:val="Medium Shading 2 Accent 1"/>
    <w:basedOn w:val="Normltblzat"/>
    <w:uiPriority w:val="64"/>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2jellszn">
    <w:name w:val="Medium Shading 2 Accent 2"/>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3jellszn">
    <w:name w:val="Medium Shading 2 Accent 3"/>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4jellszn">
    <w:name w:val="Medium Shading 2 Accent 4"/>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5jellszn">
    <w:name w:val="Medium Shading 2 Accent 5"/>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6jellszn">
    <w:name w:val="Medium Shading 2 Accent 6"/>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cs1">
    <w:name w:val="Medium Grid 1"/>
    <w:basedOn w:val="Normltblzat"/>
    <w:uiPriority w:val="67"/>
    <w:semiHidden/>
    <w:unhideWhenUsed/>
    <w:rsid w:val="003F60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semiHidden/>
    <w:unhideWhenUsed/>
    <w:rsid w:val="003F60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zepesrcs12jellszn">
    <w:name w:val="Medium Grid 1 Accent 2"/>
    <w:basedOn w:val="Normltblzat"/>
    <w:uiPriority w:val="67"/>
    <w:semiHidden/>
    <w:unhideWhenUsed/>
    <w:rsid w:val="003F60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zepesrcs13jellszn">
    <w:name w:val="Medium Grid 1 Accent 3"/>
    <w:basedOn w:val="Normltblzat"/>
    <w:uiPriority w:val="67"/>
    <w:semiHidden/>
    <w:unhideWhenUsed/>
    <w:rsid w:val="003F60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zepesrcs14jellszn">
    <w:name w:val="Medium Grid 1 Accent 4"/>
    <w:basedOn w:val="Normltblzat"/>
    <w:uiPriority w:val="67"/>
    <w:semiHidden/>
    <w:unhideWhenUsed/>
    <w:rsid w:val="003F60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zepesrcs15jellszn">
    <w:name w:val="Medium Grid 1 Accent 5"/>
    <w:basedOn w:val="Normltblzat"/>
    <w:uiPriority w:val="67"/>
    <w:semiHidden/>
    <w:unhideWhenUsed/>
    <w:rsid w:val="003F60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zepesrcs16jellszn">
    <w:name w:val="Medium Grid 1 Accent 6"/>
    <w:basedOn w:val="Normltblzat"/>
    <w:uiPriority w:val="67"/>
    <w:semiHidden/>
    <w:unhideWhenUsed/>
    <w:rsid w:val="003F60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zepesrcs2">
    <w:name w:val="Medium Grid 2"/>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Kzepesrcs32jellszn">
    <w:name w:val="Medium Grid 3 Accent 2"/>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Kzepesrcs33jellszn">
    <w:name w:val="Medium Grid 3 Accent 3"/>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zepesrcs34jellszn">
    <w:name w:val="Medium Grid 3 Accent 4"/>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Kzepesrcs35jellszn">
    <w:name w:val="Medium Grid 3 Accent 5"/>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Kzepesrcs36jellszn">
    <w:name w:val="Medium Grid 3 Accent 6"/>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rodalomjegyzk">
    <w:name w:val="Bibliography"/>
    <w:basedOn w:val="Norml"/>
    <w:next w:val="Norml"/>
    <w:uiPriority w:val="37"/>
    <w:semiHidden/>
    <w:unhideWhenUsed/>
    <w:rsid w:val="003F6053"/>
  </w:style>
  <w:style w:type="character" w:styleId="Hashtag">
    <w:name w:val="Hashtag"/>
    <w:basedOn w:val="Bekezdsalapbettpusa"/>
    <w:uiPriority w:val="99"/>
    <w:semiHidden/>
    <w:unhideWhenUsed/>
    <w:rsid w:val="003F6053"/>
    <w:rPr>
      <w:rFonts w:ascii="Calibri" w:hAnsi="Calibri" w:cs="Calibri"/>
      <w:color w:val="2B579A"/>
      <w:shd w:val="clear" w:color="auto" w:fill="E1DFDD"/>
    </w:rPr>
  </w:style>
  <w:style w:type="paragraph" w:styleId="zenetfej">
    <w:name w:val="Message Header"/>
    <w:basedOn w:val="Norml"/>
    <w:link w:val="zenetfejChar"/>
    <w:uiPriority w:val="99"/>
    <w:semiHidden/>
    <w:unhideWhenUsed/>
    <w:rsid w:val="003F605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zenetfejChar">
    <w:name w:val="Üzenetfej Char"/>
    <w:basedOn w:val="Bekezdsalapbettpusa"/>
    <w:link w:val="zenetfej"/>
    <w:uiPriority w:val="99"/>
    <w:semiHidden/>
    <w:rsid w:val="003F6053"/>
    <w:rPr>
      <w:rFonts w:ascii="Calibri Light" w:eastAsiaTheme="majorEastAsia" w:hAnsi="Calibri Light" w:cs="Calibri Light"/>
      <w:sz w:val="24"/>
      <w:szCs w:val="24"/>
      <w:shd w:val="pct20" w:color="auto" w:fill="auto"/>
    </w:rPr>
  </w:style>
  <w:style w:type="table" w:styleId="Elegnstblzat">
    <w:name w:val="Table Elegant"/>
    <w:basedOn w:val="Normltblzat"/>
    <w:uiPriority w:val="99"/>
    <w:semiHidden/>
    <w:unhideWhenUsed/>
    <w:rsid w:val="003F60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l"/>
    <w:uiPriority w:val="99"/>
    <w:semiHidden/>
    <w:unhideWhenUsed/>
    <w:rsid w:val="003F6053"/>
    <w:pPr>
      <w:ind w:left="360" w:hanging="360"/>
      <w:contextualSpacing/>
    </w:pPr>
  </w:style>
  <w:style w:type="paragraph" w:styleId="Lista2">
    <w:name w:val="List 2"/>
    <w:basedOn w:val="Norml"/>
    <w:uiPriority w:val="99"/>
    <w:semiHidden/>
    <w:unhideWhenUsed/>
    <w:rsid w:val="003F6053"/>
    <w:pPr>
      <w:ind w:left="720" w:hanging="360"/>
      <w:contextualSpacing/>
    </w:pPr>
  </w:style>
  <w:style w:type="paragraph" w:styleId="Lista3">
    <w:name w:val="List 3"/>
    <w:basedOn w:val="Norml"/>
    <w:uiPriority w:val="99"/>
    <w:semiHidden/>
    <w:unhideWhenUsed/>
    <w:rsid w:val="003F6053"/>
    <w:pPr>
      <w:ind w:left="1080" w:hanging="360"/>
      <w:contextualSpacing/>
    </w:pPr>
  </w:style>
  <w:style w:type="paragraph" w:styleId="Lista4">
    <w:name w:val="List 4"/>
    <w:basedOn w:val="Norml"/>
    <w:uiPriority w:val="99"/>
    <w:semiHidden/>
    <w:unhideWhenUsed/>
    <w:rsid w:val="003F6053"/>
    <w:pPr>
      <w:ind w:left="1440" w:hanging="360"/>
      <w:contextualSpacing/>
    </w:pPr>
  </w:style>
  <w:style w:type="paragraph" w:styleId="Lista5">
    <w:name w:val="List 5"/>
    <w:basedOn w:val="Norml"/>
    <w:uiPriority w:val="99"/>
    <w:semiHidden/>
    <w:unhideWhenUsed/>
    <w:rsid w:val="003F6053"/>
    <w:pPr>
      <w:ind w:left="1800" w:hanging="360"/>
      <w:contextualSpacing/>
    </w:pPr>
  </w:style>
  <w:style w:type="table" w:styleId="Listaszertblzat1">
    <w:name w:val="Table List 1"/>
    <w:basedOn w:val="Normltblzat"/>
    <w:uiPriority w:val="99"/>
    <w:semiHidden/>
    <w:unhideWhenUsed/>
    <w:rsid w:val="003F60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rsid w:val="003F60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rsid w:val="003F60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rsid w:val="003F60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rsid w:val="003F60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rsid w:val="003F60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lytatsa">
    <w:name w:val="List Continue"/>
    <w:basedOn w:val="Norml"/>
    <w:uiPriority w:val="99"/>
    <w:semiHidden/>
    <w:unhideWhenUsed/>
    <w:rsid w:val="003F6053"/>
    <w:pPr>
      <w:spacing w:after="120"/>
      <w:ind w:left="360"/>
      <w:contextualSpacing/>
    </w:pPr>
  </w:style>
  <w:style w:type="paragraph" w:styleId="Listafolytatsa2">
    <w:name w:val="List Continue 2"/>
    <w:basedOn w:val="Norml"/>
    <w:uiPriority w:val="99"/>
    <w:semiHidden/>
    <w:unhideWhenUsed/>
    <w:rsid w:val="003F6053"/>
    <w:pPr>
      <w:spacing w:after="120"/>
      <w:ind w:left="720"/>
      <w:contextualSpacing/>
    </w:pPr>
  </w:style>
  <w:style w:type="paragraph" w:styleId="Listafolytatsa3">
    <w:name w:val="List Continue 3"/>
    <w:basedOn w:val="Norml"/>
    <w:uiPriority w:val="99"/>
    <w:semiHidden/>
    <w:unhideWhenUsed/>
    <w:rsid w:val="003F6053"/>
    <w:pPr>
      <w:spacing w:after="120"/>
      <w:ind w:left="1080"/>
      <w:contextualSpacing/>
    </w:pPr>
  </w:style>
  <w:style w:type="paragraph" w:styleId="Listafolytatsa4">
    <w:name w:val="List Continue 4"/>
    <w:basedOn w:val="Norml"/>
    <w:uiPriority w:val="99"/>
    <w:semiHidden/>
    <w:unhideWhenUsed/>
    <w:rsid w:val="003F6053"/>
    <w:pPr>
      <w:spacing w:after="120"/>
      <w:ind w:left="1440"/>
      <w:contextualSpacing/>
    </w:pPr>
  </w:style>
  <w:style w:type="paragraph" w:styleId="Listafolytatsa5">
    <w:name w:val="List Continue 5"/>
    <w:basedOn w:val="Norml"/>
    <w:uiPriority w:val="99"/>
    <w:semiHidden/>
    <w:unhideWhenUsed/>
    <w:rsid w:val="003F6053"/>
    <w:pPr>
      <w:spacing w:after="120"/>
      <w:ind w:left="1800"/>
      <w:contextualSpacing/>
    </w:pPr>
  </w:style>
  <w:style w:type="paragraph" w:styleId="Listaszerbekezds">
    <w:name w:val="List Paragraph"/>
    <w:basedOn w:val="Norml"/>
    <w:uiPriority w:val="34"/>
    <w:unhideWhenUsed/>
    <w:qFormat/>
    <w:rsid w:val="003F6053"/>
    <w:pPr>
      <w:ind w:left="720"/>
      <w:contextualSpacing/>
    </w:pPr>
  </w:style>
  <w:style w:type="paragraph" w:styleId="Szmozottlista">
    <w:name w:val="List Number"/>
    <w:basedOn w:val="Norml"/>
    <w:uiPriority w:val="99"/>
    <w:semiHidden/>
    <w:unhideWhenUsed/>
    <w:rsid w:val="003F6053"/>
    <w:pPr>
      <w:numPr>
        <w:numId w:val="13"/>
      </w:numPr>
      <w:contextualSpacing/>
    </w:pPr>
  </w:style>
  <w:style w:type="paragraph" w:styleId="Szmozottlista2">
    <w:name w:val="List Number 2"/>
    <w:basedOn w:val="Norml"/>
    <w:uiPriority w:val="99"/>
    <w:semiHidden/>
    <w:unhideWhenUsed/>
    <w:rsid w:val="003F6053"/>
    <w:pPr>
      <w:numPr>
        <w:numId w:val="14"/>
      </w:numPr>
      <w:contextualSpacing/>
    </w:pPr>
  </w:style>
  <w:style w:type="paragraph" w:styleId="Szmozottlista3">
    <w:name w:val="List Number 3"/>
    <w:basedOn w:val="Norml"/>
    <w:uiPriority w:val="99"/>
    <w:semiHidden/>
    <w:unhideWhenUsed/>
    <w:rsid w:val="003F6053"/>
    <w:pPr>
      <w:numPr>
        <w:numId w:val="15"/>
      </w:numPr>
      <w:contextualSpacing/>
    </w:pPr>
  </w:style>
  <w:style w:type="paragraph" w:styleId="Szmozottlista4">
    <w:name w:val="List Number 4"/>
    <w:basedOn w:val="Norml"/>
    <w:uiPriority w:val="99"/>
    <w:semiHidden/>
    <w:unhideWhenUsed/>
    <w:rsid w:val="003F6053"/>
    <w:pPr>
      <w:numPr>
        <w:numId w:val="16"/>
      </w:numPr>
      <w:contextualSpacing/>
    </w:pPr>
  </w:style>
  <w:style w:type="paragraph" w:styleId="Szmozottlista5">
    <w:name w:val="List Number 5"/>
    <w:basedOn w:val="Norml"/>
    <w:uiPriority w:val="99"/>
    <w:semiHidden/>
    <w:unhideWhenUsed/>
    <w:rsid w:val="003F6053"/>
    <w:pPr>
      <w:numPr>
        <w:numId w:val="17"/>
      </w:numPr>
      <w:contextualSpacing/>
    </w:pPr>
  </w:style>
  <w:style w:type="paragraph" w:styleId="Felsorols">
    <w:name w:val="List Bullet"/>
    <w:basedOn w:val="Norml"/>
    <w:uiPriority w:val="99"/>
    <w:semiHidden/>
    <w:unhideWhenUsed/>
    <w:rsid w:val="003F6053"/>
    <w:pPr>
      <w:numPr>
        <w:numId w:val="8"/>
      </w:numPr>
      <w:contextualSpacing/>
    </w:pPr>
  </w:style>
  <w:style w:type="paragraph" w:styleId="Felsorols2">
    <w:name w:val="List Bullet 2"/>
    <w:basedOn w:val="Norml"/>
    <w:uiPriority w:val="99"/>
    <w:semiHidden/>
    <w:unhideWhenUsed/>
    <w:rsid w:val="003F6053"/>
    <w:pPr>
      <w:numPr>
        <w:numId w:val="9"/>
      </w:numPr>
      <w:contextualSpacing/>
    </w:pPr>
  </w:style>
  <w:style w:type="paragraph" w:styleId="Felsorols3">
    <w:name w:val="List Bullet 3"/>
    <w:basedOn w:val="Norml"/>
    <w:uiPriority w:val="99"/>
    <w:semiHidden/>
    <w:unhideWhenUsed/>
    <w:rsid w:val="003F6053"/>
    <w:pPr>
      <w:numPr>
        <w:numId w:val="10"/>
      </w:numPr>
      <w:contextualSpacing/>
    </w:pPr>
  </w:style>
  <w:style w:type="paragraph" w:styleId="Felsorols4">
    <w:name w:val="List Bullet 4"/>
    <w:basedOn w:val="Norml"/>
    <w:uiPriority w:val="99"/>
    <w:semiHidden/>
    <w:unhideWhenUsed/>
    <w:rsid w:val="003F6053"/>
    <w:pPr>
      <w:numPr>
        <w:numId w:val="11"/>
      </w:numPr>
      <w:contextualSpacing/>
    </w:pPr>
  </w:style>
  <w:style w:type="paragraph" w:styleId="Felsorols5">
    <w:name w:val="List Bullet 5"/>
    <w:basedOn w:val="Norml"/>
    <w:uiPriority w:val="99"/>
    <w:semiHidden/>
    <w:unhideWhenUsed/>
    <w:rsid w:val="003F6053"/>
    <w:pPr>
      <w:numPr>
        <w:numId w:val="12"/>
      </w:numPr>
      <w:contextualSpacing/>
    </w:pPr>
  </w:style>
  <w:style w:type="table" w:styleId="Klasszikustblzat1">
    <w:name w:val="Table Classic 1"/>
    <w:basedOn w:val="Normltblzat"/>
    <w:uiPriority w:val="99"/>
    <w:semiHidden/>
    <w:unhideWhenUsed/>
    <w:rsid w:val="003F60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rsid w:val="003F60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rsid w:val="003F60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rsid w:val="003F60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rajegyzk">
    <w:name w:val="table of figures"/>
    <w:basedOn w:val="Norml"/>
    <w:next w:val="Norml"/>
    <w:uiPriority w:val="99"/>
    <w:semiHidden/>
    <w:unhideWhenUsed/>
    <w:rsid w:val="003F6053"/>
  </w:style>
  <w:style w:type="character" w:styleId="Vgjegyzet-hivatkozs">
    <w:name w:val="endnote reference"/>
    <w:basedOn w:val="Bekezdsalapbettpusa"/>
    <w:uiPriority w:val="99"/>
    <w:semiHidden/>
    <w:unhideWhenUsed/>
    <w:rsid w:val="003F6053"/>
    <w:rPr>
      <w:rFonts w:ascii="Calibri" w:hAnsi="Calibri" w:cs="Calibri"/>
      <w:vertAlign w:val="superscript"/>
    </w:rPr>
  </w:style>
  <w:style w:type="paragraph" w:styleId="Hivatkozsjegyzk">
    <w:name w:val="table of authorities"/>
    <w:basedOn w:val="Norml"/>
    <w:next w:val="Norml"/>
    <w:uiPriority w:val="99"/>
    <w:semiHidden/>
    <w:unhideWhenUsed/>
    <w:rsid w:val="003F6053"/>
    <w:pPr>
      <w:ind w:left="220" w:hanging="220"/>
    </w:pPr>
  </w:style>
  <w:style w:type="paragraph" w:styleId="Hivatkozsjegyzk-fej">
    <w:name w:val="toa heading"/>
    <w:basedOn w:val="Norml"/>
    <w:next w:val="Norml"/>
    <w:uiPriority w:val="99"/>
    <w:semiHidden/>
    <w:unhideWhenUsed/>
    <w:rsid w:val="003F6053"/>
    <w:pPr>
      <w:spacing w:before="120"/>
    </w:pPr>
    <w:rPr>
      <w:rFonts w:ascii="Calibri Light" w:eastAsiaTheme="majorEastAsia" w:hAnsi="Calibri Light" w:cs="Calibri Light"/>
      <w:b/>
      <w:bCs/>
      <w:sz w:val="24"/>
      <w:szCs w:val="24"/>
    </w:rPr>
  </w:style>
  <w:style w:type="table" w:styleId="Szneslista">
    <w:name w:val="Colorful List"/>
    <w:basedOn w:val="Normltblzat"/>
    <w:uiPriority w:val="72"/>
    <w:semiHidden/>
    <w:unhideWhenUsed/>
    <w:rsid w:val="003F605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semiHidden/>
    <w:unhideWhenUsed/>
    <w:rsid w:val="003F6053"/>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Szneslista2jellszn">
    <w:name w:val="Colorful List Accent 2"/>
    <w:basedOn w:val="Normltblzat"/>
    <w:uiPriority w:val="72"/>
    <w:semiHidden/>
    <w:unhideWhenUsed/>
    <w:rsid w:val="003F605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Szneslista3jellszn">
    <w:name w:val="Colorful List Accent 3"/>
    <w:basedOn w:val="Normltblzat"/>
    <w:uiPriority w:val="72"/>
    <w:semiHidden/>
    <w:unhideWhenUsed/>
    <w:rsid w:val="003F605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zneslista4jellszn">
    <w:name w:val="Colorful List Accent 4"/>
    <w:basedOn w:val="Normltblzat"/>
    <w:uiPriority w:val="72"/>
    <w:semiHidden/>
    <w:unhideWhenUsed/>
    <w:rsid w:val="003F605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Szneslista5jellszn">
    <w:name w:val="Colorful List Accent 5"/>
    <w:basedOn w:val="Normltblzat"/>
    <w:uiPriority w:val="72"/>
    <w:semiHidden/>
    <w:unhideWhenUsed/>
    <w:rsid w:val="003F605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Szneslista6jellszn">
    <w:name w:val="Colorful List Accent 6"/>
    <w:basedOn w:val="Normltblzat"/>
    <w:uiPriority w:val="72"/>
    <w:rsid w:val="003F605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rkatblzat1">
    <w:name w:val="Table Colorful 1"/>
    <w:basedOn w:val="Normltblzat"/>
    <w:uiPriority w:val="99"/>
    <w:semiHidden/>
    <w:unhideWhenUsed/>
    <w:rsid w:val="003F60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rsid w:val="003F60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rsid w:val="003F60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znesrnykols">
    <w:name w:val="Colorful Shading"/>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semiHidden/>
    <w:unhideWhenUsed/>
    <w:rsid w:val="003F605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znesrnykols4jellszn">
    <w:name w:val="Colorful Shading Accent 4"/>
    <w:basedOn w:val="Normltblzat"/>
    <w:uiPriority w:val="71"/>
    <w:semiHidden/>
    <w:unhideWhenUsed/>
    <w:rsid w:val="003F605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semiHidden/>
    <w:unhideWhenUsed/>
    <w:rsid w:val="003F605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rsid w:val="003F605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Sznesrcs">
    <w:name w:val="Colorful Grid"/>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znesrcs2jellszn">
    <w:name w:val="Colorful Grid Accent 2"/>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znesrcs3jellszn">
    <w:name w:val="Colorful Grid Accent 3"/>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znesrcs4jellszn">
    <w:name w:val="Colorful Grid Accent 4"/>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znesrcs5jellszn">
    <w:name w:val="Colorful Grid Accent 5"/>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znesrcs6jellszn">
    <w:name w:val="Colorful Grid Accent 6"/>
    <w:basedOn w:val="Normltblzat"/>
    <w:uiPriority w:val="73"/>
    <w:rsid w:val="003F605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Bortkcm">
    <w:name w:val="envelope address"/>
    <w:basedOn w:val="Norml"/>
    <w:uiPriority w:val="99"/>
    <w:semiHidden/>
    <w:unhideWhenUsed/>
    <w:rsid w:val="003F6053"/>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Cikkelyrsz">
    <w:name w:val="Outline List 3"/>
    <w:basedOn w:val="Nemlista"/>
    <w:uiPriority w:val="99"/>
    <w:semiHidden/>
    <w:unhideWhenUsed/>
    <w:rsid w:val="003F6053"/>
    <w:pPr>
      <w:numPr>
        <w:numId w:val="26"/>
      </w:numPr>
    </w:pPr>
  </w:style>
  <w:style w:type="table" w:styleId="Tblzategyszer1">
    <w:name w:val="Plain Table 1"/>
    <w:basedOn w:val="Normltblzat"/>
    <w:uiPriority w:val="41"/>
    <w:rsid w:val="003F60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2">
    <w:name w:val="Plain Table 2"/>
    <w:basedOn w:val="Normltblzat"/>
    <w:uiPriority w:val="42"/>
    <w:rsid w:val="003F60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blzategyszer3">
    <w:name w:val="Plain Table 3"/>
    <w:basedOn w:val="Normltblzat"/>
    <w:uiPriority w:val="43"/>
    <w:rsid w:val="003F60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blzategyszer4">
    <w:name w:val="Plain Table 4"/>
    <w:basedOn w:val="Normltblzat"/>
    <w:uiPriority w:val="44"/>
    <w:rsid w:val="003F60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5">
    <w:name w:val="Plain Table 5"/>
    <w:basedOn w:val="Normltblzat"/>
    <w:uiPriority w:val="45"/>
    <w:rsid w:val="003F60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incstrkz">
    <w:name w:val="No Spacing"/>
    <w:uiPriority w:val="1"/>
    <w:qFormat/>
    <w:rsid w:val="003F6053"/>
    <w:rPr>
      <w:rFonts w:ascii="Calibri" w:hAnsi="Calibri" w:cs="Calibri"/>
    </w:rPr>
  </w:style>
  <w:style w:type="paragraph" w:styleId="Dtum">
    <w:name w:val="Date"/>
    <w:basedOn w:val="Norml"/>
    <w:next w:val="Norml"/>
    <w:link w:val="DtumChar"/>
    <w:uiPriority w:val="99"/>
    <w:semiHidden/>
    <w:unhideWhenUsed/>
    <w:rsid w:val="003F6053"/>
  </w:style>
  <w:style w:type="character" w:customStyle="1" w:styleId="DtumChar">
    <w:name w:val="Dátum Char"/>
    <w:basedOn w:val="Bekezdsalapbettpusa"/>
    <w:link w:val="Dtum"/>
    <w:uiPriority w:val="99"/>
    <w:semiHidden/>
    <w:rsid w:val="003F6053"/>
    <w:rPr>
      <w:rFonts w:ascii="Calibri" w:hAnsi="Calibri" w:cs="Calibri"/>
    </w:rPr>
  </w:style>
  <w:style w:type="paragraph" w:styleId="NormlWeb">
    <w:name w:val="Normal (Web)"/>
    <w:basedOn w:val="Norml"/>
    <w:uiPriority w:val="99"/>
    <w:semiHidden/>
    <w:unhideWhenUsed/>
    <w:rsid w:val="003F6053"/>
    <w:rPr>
      <w:rFonts w:ascii="Times New Roman" w:hAnsi="Times New Roman" w:cs="Times New Roman"/>
      <w:sz w:val="24"/>
      <w:szCs w:val="24"/>
    </w:rPr>
  </w:style>
  <w:style w:type="character" w:styleId="Intelligenshiperhivatkozs">
    <w:name w:val="Smart Hyperlink"/>
    <w:basedOn w:val="Bekezdsalapbettpusa"/>
    <w:uiPriority w:val="99"/>
    <w:semiHidden/>
    <w:unhideWhenUsed/>
    <w:rsid w:val="003F6053"/>
    <w:rPr>
      <w:rFonts w:ascii="Calibri" w:hAnsi="Calibri" w:cs="Calibri"/>
      <w:u w:val="dotted"/>
    </w:rPr>
  </w:style>
  <w:style w:type="character" w:styleId="Feloldatlanmegemlts">
    <w:name w:val="Unresolved Mention"/>
    <w:basedOn w:val="Bekezdsalapbettpusa"/>
    <w:uiPriority w:val="99"/>
    <w:semiHidden/>
    <w:unhideWhenUsed/>
    <w:rsid w:val="003F6053"/>
    <w:rPr>
      <w:rFonts w:ascii="Calibri" w:hAnsi="Calibri" w:cs="Calibri"/>
      <w:color w:val="605E5C"/>
      <w:shd w:val="clear" w:color="auto" w:fill="E1DFDD"/>
    </w:rPr>
  </w:style>
  <w:style w:type="paragraph" w:styleId="Szvegtrzs">
    <w:name w:val="Body Text"/>
    <w:basedOn w:val="Norml"/>
    <w:link w:val="SzvegtrzsChar"/>
    <w:uiPriority w:val="99"/>
    <w:semiHidden/>
    <w:unhideWhenUsed/>
    <w:rsid w:val="003F6053"/>
    <w:pPr>
      <w:spacing w:after="120"/>
    </w:pPr>
  </w:style>
  <w:style w:type="character" w:customStyle="1" w:styleId="SzvegtrzsChar">
    <w:name w:val="Szövegtörzs Char"/>
    <w:basedOn w:val="Bekezdsalapbettpusa"/>
    <w:link w:val="Szvegtrzs"/>
    <w:uiPriority w:val="99"/>
    <w:semiHidden/>
    <w:rsid w:val="003F6053"/>
    <w:rPr>
      <w:rFonts w:ascii="Calibri" w:hAnsi="Calibri" w:cs="Calibri"/>
    </w:rPr>
  </w:style>
  <w:style w:type="paragraph" w:styleId="Szvegtrzs2">
    <w:name w:val="Body Text 2"/>
    <w:basedOn w:val="Norml"/>
    <w:link w:val="Szvegtrzs2Char"/>
    <w:uiPriority w:val="99"/>
    <w:semiHidden/>
    <w:unhideWhenUsed/>
    <w:rsid w:val="003F6053"/>
    <w:pPr>
      <w:spacing w:after="120" w:line="480" w:lineRule="auto"/>
    </w:pPr>
  </w:style>
  <w:style w:type="character" w:customStyle="1" w:styleId="Szvegtrzs2Char">
    <w:name w:val="Szövegtörzs 2 Char"/>
    <w:basedOn w:val="Bekezdsalapbettpusa"/>
    <w:link w:val="Szvegtrzs2"/>
    <w:uiPriority w:val="99"/>
    <w:semiHidden/>
    <w:rsid w:val="003F6053"/>
    <w:rPr>
      <w:rFonts w:ascii="Calibri" w:hAnsi="Calibri" w:cs="Calibri"/>
    </w:rPr>
  </w:style>
  <w:style w:type="paragraph" w:styleId="Szvegtrzsbehzssal">
    <w:name w:val="Body Text Indent"/>
    <w:basedOn w:val="Norml"/>
    <w:link w:val="SzvegtrzsbehzssalChar"/>
    <w:uiPriority w:val="99"/>
    <w:semiHidden/>
    <w:unhideWhenUsed/>
    <w:rsid w:val="003F6053"/>
    <w:pPr>
      <w:spacing w:after="120"/>
      <w:ind w:left="360"/>
    </w:pPr>
  </w:style>
  <w:style w:type="character" w:customStyle="1" w:styleId="SzvegtrzsbehzssalChar">
    <w:name w:val="Szövegtörzs behúzással Char"/>
    <w:basedOn w:val="Bekezdsalapbettpusa"/>
    <w:link w:val="Szvegtrzsbehzssal"/>
    <w:uiPriority w:val="99"/>
    <w:semiHidden/>
    <w:rsid w:val="003F6053"/>
    <w:rPr>
      <w:rFonts w:ascii="Calibri" w:hAnsi="Calibri" w:cs="Calibri"/>
    </w:rPr>
  </w:style>
  <w:style w:type="paragraph" w:styleId="Szvegtrzsbehzssal2">
    <w:name w:val="Body Text Indent 2"/>
    <w:basedOn w:val="Norml"/>
    <w:link w:val="Szvegtrzsbehzssal2Char"/>
    <w:uiPriority w:val="99"/>
    <w:semiHidden/>
    <w:unhideWhenUsed/>
    <w:rsid w:val="003F6053"/>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sid w:val="003F6053"/>
    <w:rPr>
      <w:rFonts w:ascii="Calibri" w:hAnsi="Calibri" w:cs="Calibri"/>
    </w:rPr>
  </w:style>
  <w:style w:type="paragraph" w:styleId="Szvegtrzselssora">
    <w:name w:val="Body Text First Indent"/>
    <w:basedOn w:val="Szvegtrzs"/>
    <w:link w:val="SzvegtrzselssoraChar"/>
    <w:uiPriority w:val="99"/>
    <w:semiHidden/>
    <w:unhideWhenUsed/>
    <w:rsid w:val="003F6053"/>
    <w:pPr>
      <w:spacing w:after="0"/>
      <w:ind w:firstLine="360"/>
    </w:pPr>
  </w:style>
  <w:style w:type="character" w:customStyle="1" w:styleId="SzvegtrzselssoraChar">
    <w:name w:val="Szövegtörzs első sora Char"/>
    <w:basedOn w:val="SzvegtrzsChar"/>
    <w:link w:val="Szvegtrzselssora"/>
    <w:uiPriority w:val="99"/>
    <w:semiHidden/>
    <w:rsid w:val="003F6053"/>
    <w:rPr>
      <w:rFonts w:ascii="Calibri" w:hAnsi="Calibri" w:cs="Calibri"/>
    </w:rPr>
  </w:style>
  <w:style w:type="paragraph" w:styleId="Szvegtrzselssora2">
    <w:name w:val="Body Text First Indent 2"/>
    <w:basedOn w:val="Szvegtrzsbehzssal"/>
    <w:link w:val="Szvegtrzselssora2Char"/>
    <w:uiPriority w:val="99"/>
    <w:semiHidden/>
    <w:unhideWhenUsed/>
    <w:rsid w:val="003F6053"/>
    <w:pPr>
      <w:spacing w:after="0"/>
      <w:ind w:firstLine="360"/>
    </w:pPr>
  </w:style>
  <w:style w:type="character" w:customStyle="1" w:styleId="Szvegtrzselssora2Char">
    <w:name w:val="Szövegtörzs első sora 2 Char"/>
    <w:basedOn w:val="SzvegtrzsbehzssalChar"/>
    <w:link w:val="Szvegtrzselssora2"/>
    <w:uiPriority w:val="99"/>
    <w:semiHidden/>
    <w:rsid w:val="003F6053"/>
    <w:rPr>
      <w:rFonts w:ascii="Calibri" w:hAnsi="Calibri" w:cs="Calibri"/>
    </w:rPr>
  </w:style>
  <w:style w:type="paragraph" w:styleId="Normlbehzs">
    <w:name w:val="Normal Indent"/>
    <w:basedOn w:val="Norml"/>
    <w:uiPriority w:val="99"/>
    <w:semiHidden/>
    <w:unhideWhenUsed/>
    <w:rsid w:val="003F6053"/>
    <w:pPr>
      <w:ind w:left="720"/>
    </w:pPr>
  </w:style>
  <w:style w:type="paragraph" w:styleId="Megjegyzsfej">
    <w:name w:val="Note Heading"/>
    <w:basedOn w:val="Norml"/>
    <w:next w:val="Norml"/>
    <w:link w:val="MegjegyzsfejChar"/>
    <w:uiPriority w:val="99"/>
    <w:semiHidden/>
    <w:unhideWhenUsed/>
    <w:rsid w:val="003F6053"/>
  </w:style>
  <w:style w:type="character" w:customStyle="1" w:styleId="MegjegyzsfejChar">
    <w:name w:val="Megjegyzésfej Char"/>
    <w:basedOn w:val="Bekezdsalapbettpusa"/>
    <w:link w:val="Megjegyzsfej"/>
    <w:uiPriority w:val="99"/>
    <w:semiHidden/>
    <w:rsid w:val="003F6053"/>
    <w:rPr>
      <w:rFonts w:ascii="Calibri" w:hAnsi="Calibri" w:cs="Calibri"/>
    </w:rPr>
  </w:style>
  <w:style w:type="table" w:styleId="Moderntblzat">
    <w:name w:val="Table Contemporary"/>
    <w:basedOn w:val="Normltblzat"/>
    <w:uiPriority w:val="99"/>
    <w:semiHidden/>
    <w:unhideWhenUsed/>
    <w:rsid w:val="003F60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ilgoslista">
    <w:name w:val="Light List"/>
    <w:basedOn w:val="Normltblzat"/>
    <w:uiPriority w:val="61"/>
    <w:semiHidden/>
    <w:unhideWhenUsed/>
    <w:rsid w:val="003F60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semiHidden/>
    <w:unhideWhenUsed/>
    <w:rsid w:val="003F60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ilgoslista2jellszn">
    <w:name w:val="Light List Accent 2"/>
    <w:basedOn w:val="Normltblzat"/>
    <w:uiPriority w:val="61"/>
    <w:semiHidden/>
    <w:unhideWhenUsed/>
    <w:rsid w:val="003F60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Vilgoslista3jellszn">
    <w:name w:val="Light List Accent 3"/>
    <w:basedOn w:val="Normltblzat"/>
    <w:uiPriority w:val="61"/>
    <w:semiHidden/>
    <w:unhideWhenUsed/>
    <w:rsid w:val="003F60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ilgoslista4jellszn">
    <w:name w:val="Light List Accent 4"/>
    <w:basedOn w:val="Normltblzat"/>
    <w:uiPriority w:val="61"/>
    <w:semiHidden/>
    <w:unhideWhenUsed/>
    <w:rsid w:val="003F60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Vilgoslista5jellszn">
    <w:name w:val="Light List Accent 5"/>
    <w:basedOn w:val="Normltblzat"/>
    <w:uiPriority w:val="61"/>
    <w:semiHidden/>
    <w:unhideWhenUsed/>
    <w:rsid w:val="003F60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Vilgoslista6jellszn">
    <w:name w:val="Light List Accent 6"/>
    <w:basedOn w:val="Normltblzat"/>
    <w:uiPriority w:val="61"/>
    <w:semiHidden/>
    <w:unhideWhenUsed/>
    <w:rsid w:val="003F60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Vilgostnus">
    <w:name w:val="Light Shading"/>
    <w:basedOn w:val="Normltblzat"/>
    <w:uiPriority w:val="60"/>
    <w:semiHidden/>
    <w:unhideWhenUsed/>
    <w:rsid w:val="003F60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semiHidden/>
    <w:unhideWhenUsed/>
    <w:rsid w:val="003F605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Vilgosrnykols2jellszn">
    <w:name w:val="Light Shading Accent 2"/>
    <w:basedOn w:val="Normltblzat"/>
    <w:uiPriority w:val="60"/>
    <w:semiHidden/>
    <w:unhideWhenUsed/>
    <w:rsid w:val="003F605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Vilgosrnykols3jellszn">
    <w:name w:val="Light Shading Accent 3"/>
    <w:basedOn w:val="Normltblzat"/>
    <w:uiPriority w:val="60"/>
    <w:semiHidden/>
    <w:unhideWhenUsed/>
    <w:rsid w:val="003F605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Vilgosrnykols4jellszn">
    <w:name w:val="Light Shading Accent 4"/>
    <w:basedOn w:val="Normltblzat"/>
    <w:uiPriority w:val="60"/>
    <w:semiHidden/>
    <w:unhideWhenUsed/>
    <w:rsid w:val="003F605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ilgosrnykols5jellszn">
    <w:name w:val="Light Shading Accent 5"/>
    <w:basedOn w:val="Normltblzat"/>
    <w:uiPriority w:val="60"/>
    <w:semiHidden/>
    <w:unhideWhenUsed/>
    <w:rsid w:val="003F605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Vilgosrnykols6jellszn">
    <w:name w:val="Light Shading Accent 6"/>
    <w:basedOn w:val="Normltblzat"/>
    <w:uiPriority w:val="60"/>
    <w:semiHidden/>
    <w:unhideWhenUsed/>
    <w:rsid w:val="003F605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Vilgosrcs">
    <w:name w:val="Light Grid"/>
    <w:basedOn w:val="Normltblzat"/>
    <w:uiPriority w:val="62"/>
    <w:semiHidden/>
    <w:unhideWhenUsed/>
    <w:rsid w:val="003F60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rsid w:val="003F60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Vilgosrcs2jellszn">
    <w:name w:val="Light Grid Accent 2"/>
    <w:basedOn w:val="Normltblzat"/>
    <w:uiPriority w:val="62"/>
    <w:semiHidden/>
    <w:unhideWhenUsed/>
    <w:rsid w:val="003F60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Vilgosrcs3jellszn">
    <w:name w:val="Light Grid Accent 3"/>
    <w:basedOn w:val="Normltblzat"/>
    <w:uiPriority w:val="62"/>
    <w:semiHidden/>
    <w:unhideWhenUsed/>
    <w:rsid w:val="003F60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Vilgosrcs4jellszn">
    <w:name w:val="Light Grid Accent 4"/>
    <w:basedOn w:val="Normltblzat"/>
    <w:uiPriority w:val="62"/>
    <w:semiHidden/>
    <w:unhideWhenUsed/>
    <w:rsid w:val="003F60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Vilgosrcs5jellszn">
    <w:name w:val="Light Grid Accent 5"/>
    <w:basedOn w:val="Normltblzat"/>
    <w:uiPriority w:val="62"/>
    <w:semiHidden/>
    <w:unhideWhenUsed/>
    <w:rsid w:val="003F60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Vilgosrcs6jellszn">
    <w:name w:val="Light Grid Accent 6"/>
    <w:basedOn w:val="Normltblzat"/>
    <w:uiPriority w:val="62"/>
    <w:semiHidden/>
    <w:unhideWhenUsed/>
    <w:rsid w:val="003F60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ttlista">
    <w:name w:val="Dark List"/>
    <w:basedOn w:val="Normltblzat"/>
    <w:uiPriority w:val="70"/>
    <w:semiHidden/>
    <w:unhideWhenUsed/>
    <w:rsid w:val="003F605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semiHidden/>
    <w:unhideWhenUsed/>
    <w:rsid w:val="003F6053"/>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Sttlista2jellszn">
    <w:name w:val="Dark List Accent 2"/>
    <w:basedOn w:val="Normltblzat"/>
    <w:uiPriority w:val="70"/>
    <w:semiHidden/>
    <w:unhideWhenUsed/>
    <w:rsid w:val="003F605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Sttlista3jellszn">
    <w:name w:val="Dark List Accent 3"/>
    <w:basedOn w:val="Normltblzat"/>
    <w:uiPriority w:val="70"/>
    <w:semiHidden/>
    <w:unhideWhenUsed/>
    <w:rsid w:val="003F605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Sttlista4jellszn">
    <w:name w:val="Dark List Accent 4"/>
    <w:basedOn w:val="Normltblzat"/>
    <w:uiPriority w:val="70"/>
    <w:semiHidden/>
    <w:unhideWhenUsed/>
    <w:rsid w:val="003F605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Sttlista5jellszn">
    <w:name w:val="Dark List Accent 5"/>
    <w:basedOn w:val="Normltblzat"/>
    <w:uiPriority w:val="70"/>
    <w:semiHidden/>
    <w:unhideWhenUsed/>
    <w:rsid w:val="003F605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Sttlista6jellszn">
    <w:name w:val="Dark List Accent 6"/>
    <w:basedOn w:val="Normltblzat"/>
    <w:uiPriority w:val="70"/>
    <w:rsid w:val="003F605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aszertblzat1vilgos">
    <w:name w:val="List Table 1 Light"/>
    <w:basedOn w:val="Normltblzat"/>
    <w:uiPriority w:val="46"/>
    <w:rsid w:val="003F60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1vilgos1jellszn">
    <w:name w:val="List Table 1 Light Accent 1"/>
    <w:basedOn w:val="Normltblzat"/>
    <w:uiPriority w:val="46"/>
    <w:rsid w:val="003F605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1vilgos2jellszn">
    <w:name w:val="List Table 1 Light Accent 2"/>
    <w:basedOn w:val="Normltblzat"/>
    <w:uiPriority w:val="46"/>
    <w:rsid w:val="003F605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1vilgos3jellszn">
    <w:name w:val="List Table 1 Light Accent 3"/>
    <w:basedOn w:val="Normltblzat"/>
    <w:uiPriority w:val="46"/>
    <w:rsid w:val="003F605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1vilgos4jellszn">
    <w:name w:val="List Table 1 Light Accent 4"/>
    <w:basedOn w:val="Normltblzat"/>
    <w:uiPriority w:val="46"/>
    <w:rsid w:val="003F605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1vilgos5jellszn">
    <w:name w:val="List Table 1 Light Accent 5"/>
    <w:basedOn w:val="Normltblzat"/>
    <w:uiPriority w:val="46"/>
    <w:rsid w:val="003F6053"/>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1vilgos6jellszn">
    <w:name w:val="List Table 1 Light Accent 6"/>
    <w:basedOn w:val="Normltblzat"/>
    <w:uiPriority w:val="46"/>
    <w:rsid w:val="003F605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tblzat2">
    <w:name w:val="List Table 2"/>
    <w:basedOn w:val="Normltblzat"/>
    <w:uiPriority w:val="47"/>
    <w:rsid w:val="003F60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21jellszn">
    <w:name w:val="List Table 2 Accent 1"/>
    <w:basedOn w:val="Normltblzat"/>
    <w:uiPriority w:val="47"/>
    <w:rsid w:val="003F6053"/>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22jellszn">
    <w:name w:val="List Table 2 Accent 2"/>
    <w:basedOn w:val="Normltblzat"/>
    <w:uiPriority w:val="47"/>
    <w:rsid w:val="003F605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23jellszn">
    <w:name w:val="List Table 2 Accent 3"/>
    <w:basedOn w:val="Normltblzat"/>
    <w:uiPriority w:val="47"/>
    <w:rsid w:val="003F605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24jellszn">
    <w:name w:val="List Table 2 Accent 4"/>
    <w:basedOn w:val="Normltblzat"/>
    <w:uiPriority w:val="47"/>
    <w:rsid w:val="003F605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25jellszn">
    <w:name w:val="List Table 2 Accent 5"/>
    <w:basedOn w:val="Normltblzat"/>
    <w:uiPriority w:val="47"/>
    <w:rsid w:val="003F605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26jellszn">
    <w:name w:val="List Table 2 Accent 6"/>
    <w:basedOn w:val="Normltblzat"/>
    <w:uiPriority w:val="47"/>
    <w:rsid w:val="003F605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tblzat3">
    <w:name w:val="List Table 3"/>
    <w:basedOn w:val="Normltblzat"/>
    <w:uiPriority w:val="48"/>
    <w:rsid w:val="003F60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aszertblzat31jellszn">
    <w:name w:val="List Table 3 Accent 1"/>
    <w:basedOn w:val="Normltblzat"/>
    <w:uiPriority w:val="48"/>
    <w:rsid w:val="003F6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aszertblzat32jellszn">
    <w:name w:val="List Table 3 Accent 2"/>
    <w:basedOn w:val="Normltblzat"/>
    <w:uiPriority w:val="48"/>
    <w:rsid w:val="003F605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aszertblzat33jellszn">
    <w:name w:val="List Table 3 Accent 3"/>
    <w:basedOn w:val="Normltblzat"/>
    <w:uiPriority w:val="48"/>
    <w:rsid w:val="003F605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aszertblzat34jellszn">
    <w:name w:val="List Table 3 Accent 4"/>
    <w:basedOn w:val="Normltblzat"/>
    <w:uiPriority w:val="48"/>
    <w:rsid w:val="003F605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aszertblzat35jellszn">
    <w:name w:val="List Table 3 Accent 5"/>
    <w:basedOn w:val="Normltblzat"/>
    <w:uiPriority w:val="48"/>
    <w:rsid w:val="003F605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aszertblzat36jellszn">
    <w:name w:val="List Table 3 Accent 6"/>
    <w:basedOn w:val="Normltblzat"/>
    <w:uiPriority w:val="48"/>
    <w:rsid w:val="003F605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atblzat4">
    <w:name w:val="List Table 4"/>
    <w:basedOn w:val="Normltblzat"/>
    <w:uiPriority w:val="49"/>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41jellszn">
    <w:name w:val="List Table 4 Accent 1"/>
    <w:basedOn w:val="Normltblzat"/>
    <w:uiPriority w:val="49"/>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42jellszn">
    <w:name w:val="List Table 4 Accent 2"/>
    <w:basedOn w:val="Normltblzat"/>
    <w:uiPriority w:val="49"/>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43jellszn">
    <w:name w:val="List Table 4 Accent 3"/>
    <w:basedOn w:val="Normltblzat"/>
    <w:uiPriority w:val="49"/>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44jellszn">
    <w:name w:val="List Table 4 Accent 4"/>
    <w:basedOn w:val="Normltblzat"/>
    <w:uiPriority w:val="49"/>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45jellszn">
    <w:name w:val="List Table 4 Accent 5"/>
    <w:basedOn w:val="Normltblzat"/>
    <w:uiPriority w:val="49"/>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46jellszn">
    <w:name w:val="List Table 4 Accent 6"/>
    <w:basedOn w:val="Normltblzat"/>
    <w:uiPriority w:val="49"/>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szertblzat5stt">
    <w:name w:val="List Table 5 Dark"/>
    <w:basedOn w:val="Normltblzat"/>
    <w:uiPriority w:val="50"/>
    <w:rsid w:val="003F60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1jellszn">
    <w:name w:val="List Table 5 Dark Accent 1"/>
    <w:basedOn w:val="Normltblzat"/>
    <w:uiPriority w:val="50"/>
    <w:rsid w:val="003F605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2jellszn">
    <w:name w:val="List Table 5 Dark Accent 2"/>
    <w:basedOn w:val="Normltblzat"/>
    <w:uiPriority w:val="50"/>
    <w:rsid w:val="003F605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3jellszn">
    <w:name w:val="List Table 5 Dark Accent 3"/>
    <w:basedOn w:val="Normltblzat"/>
    <w:uiPriority w:val="50"/>
    <w:rsid w:val="003F605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4jellszn">
    <w:name w:val="List Table 5 Dark Accent 4"/>
    <w:basedOn w:val="Normltblzat"/>
    <w:uiPriority w:val="50"/>
    <w:rsid w:val="003F605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5jellszn">
    <w:name w:val="List Table 5 Dark Accent 5"/>
    <w:basedOn w:val="Normltblzat"/>
    <w:uiPriority w:val="50"/>
    <w:rsid w:val="003F6053"/>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6jellszn">
    <w:name w:val="List Table 5 Dark Accent 6"/>
    <w:basedOn w:val="Normltblzat"/>
    <w:uiPriority w:val="50"/>
    <w:rsid w:val="003F605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6tarka">
    <w:name w:val="List Table 6 Colorful"/>
    <w:basedOn w:val="Normltblzat"/>
    <w:uiPriority w:val="51"/>
    <w:rsid w:val="003F60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6tarka1jellszn">
    <w:name w:val="List Table 6 Colorful Accent 1"/>
    <w:basedOn w:val="Normltblzat"/>
    <w:uiPriority w:val="51"/>
    <w:rsid w:val="003F6053"/>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6tarka2jellszn">
    <w:name w:val="List Table 6 Colorful Accent 2"/>
    <w:basedOn w:val="Normltblzat"/>
    <w:uiPriority w:val="51"/>
    <w:rsid w:val="003F605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6tarka3jellszn">
    <w:name w:val="List Table 6 Colorful Accent 3"/>
    <w:basedOn w:val="Normltblzat"/>
    <w:uiPriority w:val="51"/>
    <w:rsid w:val="003F60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6tarka4jellszn">
    <w:name w:val="List Table 6 Colorful Accent 4"/>
    <w:basedOn w:val="Normltblzat"/>
    <w:uiPriority w:val="51"/>
    <w:rsid w:val="003F605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6tarka5jellszn">
    <w:name w:val="List Table 6 Colorful Accent 5"/>
    <w:basedOn w:val="Normltblzat"/>
    <w:uiPriority w:val="51"/>
    <w:rsid w:val="003F6053"/>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6tarka6jellszn">
    <w:name w:val="List Table 6 Colorful Accent 6"/>
    <w:basedOn w:val="Normltblzat"/>
    <w:uiPriority w:val="51"/>
    <w:rsid w:val="003F605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szertblzat7tarka">
    <w:name w:val="List Table 7 Colorful"/>
    <w:basedOn w:val="Normltblzat"/>
    <w:uiPriority w:val="52"/>
    <w:rsid w:val="003F60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1jellszn">
    <w:name w:val="List Table 7 Colorful Accent 1"/>
    <w:basedOn w:val="Normltblzat"/>
    <w:uiPriority w:val="52"/>
    <w:rsid w:val="003F6053"/>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2jellszn">
    <w:name w:val="List Table 7 Colorful Accent 2"/>
    <w:basedOn w:val="Normltblzat"/>
    <w:uiPriority w:val="52"/>
    <w:rsid w:val="003F605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3jellszn">
    <w:name w:val="List Table 7 Colorful Accent 3"/>
    <w:basedOn w:val="Normltblzat"/>
    <w:uiPriority w:val="52"/>
    <w:rsid w:val="003F60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4jellszn">
    <w:name w:val="List Table 7 Colorful Accent 4"/>
    <w:basedOn w:val="Normltblzat"/>
    <w:uiPriority w:val="52"/>
    <w:rsid w:val="003F605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5jellszn">
    <w:name w:val="List Table 7 Colorful Accent 5"/>
    <w:basedOn w:val="Normltblzat"/>
    <w:uiPriority w:val="52"/>
    <w:rsid w:val="003F605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6jellszn">
    <w:name w:val="List Table 7 Colorful Accent 6"/>
    <w:basedOn w:val="Normltblzat"/>
    <w:uiPriority w:val="52"/>
    <w:rsid w:val="003F605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alrs">
    <w:name w:val="E-mail Signature"/>
    <w:basedOn w:val="Norml"/>
    <w:link w:val="E-mail-alrsChar"/>
    <w:uiPriority w:val="99"/>
    <w:semiHidden/>
    <w:unhideWhenUsed/>
    <w:rsid w:val="003F6053"/>
  </w:style>
  <w:style w:type="character" w:customStyle="1" w:styleId="E-mail-alrsChar">
    <w:name w:val="E-mail-aláírás Char"/>
    <w:basedOn w:val="Bekezdsalapbettpusa"/>
    <w:link w:val="E-mail-alrs"/>
    <w:uiPriority w:val="99"/>
    <w:semiHidden/>
    <w:rsid w:val="003F6053"/>
    <w:rPr>
      <w:rFonts w:ascii="Calibri" w:hAnsi="Calibri" w:cs="Calibri"/>
    </w:rPr>
  </w:style>
  <w:style w:type="paragraph" w:styleId="Megszlts">
    <w:name w:val="Salutation"/>
    <w:basedOn w:val="Norml"/>
    <w:next w:val="Norml"/>
    <w:link w:val="MegszltsChar"/>
    <w:uiPriority w:val="99"/>
    <w:semiHidden/>
    <w:unhideWhenUsed/>
    <w:rsid w:val="003F6053"/>
  </w:style>
  <w:style w:type="character" w:customStyle="1" w:styleId="MegszltsChar">
    <w:name w:val="Megszólítás Char"/>
    <w:basedOn w:val="Bekezdsalapbettpusa"/>
    <w:link w:val="Megszlts"/>
    <w:uiPriority w:val="99"/>
    <w:semiHidden/>
    <w:rsid w:val="003F6053"/>
    <w:rPr>
      <w:rFonts w:ascii="Calibri" w:hAnsi="Calibri" w:cs="Calibri"/>
    </w:rPr>
  </w:style>
  <w:style w:type="table" w:styleId="Oszlopostblzat1">
    <w:name w:val="Table Columns 1"/>
    <w:basedOn w:val="Normltblzat"/>
    <w:uiPriority w:val="99"/>
    <w:semiHidden/>
    <w:unhideWhenUsed/>
    <w:rsid w:val="003F60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unhideWhenUsed/>
    <w:rsid w:val="003F60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unhideWhenUsed/>
    <w:rsid w:val="003F60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unhideWhenUsed/>
    <w:rsid w:val="003F60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unhideWhenUsed/>
    <w:rsid w:val="003F60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lrs">
    <w:name w:val="Signature"/>
    <w:basedOn w:val="Norml"/>
    <w:link w:val="AlrsChar"/>
    <w:uiPriority w:val="99"/>
    <w:semiHidden/>
    <w:unhideWhenUsed/>
    <w:rsid w:val="003F6053"/>
    <w:pPr>
      <w:ind w:left="4320"/>
    </w:pPr>
  </w:style>
  <w:style w:type="character" w:customStyle="1" w:styleId="AlrsChar">
    <w:name w:val="Aláírás Char"/>
    <w:basedOn w:val="Bekezdsalapbettpusa"/>
    <w:link w:val="Alrs"/>
    <w:uiPriority w:val="99"/>
    <w:semiHidden/>
    <w:rsid w:val="003F6053"/>
    <w:rPr>
      <w:rFonts w:ascii="Calibri" w:hAnsi="Calibri" w:cs="Calibri"/>
    </w:rPr>
  </w:style>
  <w:style w:type="table" w:styleId="Egyszertblzat1">
    <w:name w:val="Table Simple 1"/>
    <w:basedOn w:val="Normltblzat"/>
    <w:uiPriority w:val="99"/>
    <w:semiHidden/>
    <w:unhideWhenUsed/>
    <w:rsid w:val="003F60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rsid w:val="003F60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rsid w:val="003F60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rsid w:val="003F60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rgymutat1">
    <w:name w:val="index 1"/>
    <w:basedOn w:val="Norml"/>
    <w:next w:val="Norml"/>
    <w:autoRedefine/>
    <w:uiPriority w:val="99"/>
    <w:semiHidden/>
    <w:unhideWhenUsed/>
    <w:rsid w:val="003F6053"/>
    <w:pPr>
      <w:ind w:left="220" w:hanging="220"/>
    </w:pPr>
  </w:style>
  <w:style w:type="paragraph" w:styleId="Trgymutat2">
    <w:name w:val="index 2"/>
    <w:basedOn w:val="Norml"/>
    <w:next w:val="Norml"/>
    <w:autoRedefine/>
    <w:uiPriority w:val="99"/>
    <w:semiHidden/>
    <w:unhideWhenUsed/>
    <w:rsid w:val="003F6053"/>
    <w:pPr>
      <w:ind w:left="440" w:hanging="220"/>
    </w:pPr>
  </w:style>
  <w:style w:type="paragraph" w:styleId="Trgymutat3">
    <w:name w:val="index 3"/>
    <w:basedOn w:val="Norml"/>
    <w:next w:val="Norml"/>
    <w:autoRedefine/>
    <w:uiPriority w:val="99"/>
    <w:semiHidden/>
    <w:unhideWhenUsed/>
    <w:rsid w:val="003F6053"/>
    <w:pPr>
      <w:ind w:left="660" w:hanging="220"/>
    </w:pPr>
  </w:style>
  <w:style w:type="paragraph" w:styleId="Trgymutat4">
    <w:name w:val="index 4"/>
    <w:basedOn w:val="Norml"/>
    <w:next w:val="Norml"/>
    <w:autoRedefine/>
    <w:uiPriority w:val="99"/>
    <w:semiHidden/>
    <w:unhideWhenUsed/>
    <w:rsid w:val="003F6053"/>
    <w:pPr>
      <w:ind w:left="880" w:hanging="220"/>
    </w:pPr>
  </w:style>
  <w:style w:type="paragraph" w:styleId="Trgymutat5">
    <w:name w:val="index 5"/>
    <w:basedOn w:val="Norml"/>
    <w:next w:val="Norml"/>
    <w:autoRedefine/>
    <w:uiPriority w:val="99"/>
    <w:semiHidden/>
    <w:unhideWhenUsed/>
    <w:rsid w:val="003F6053"/>
    <w:pPr>
      <w:ind w:left="1100" w:hanging="220"/>
    </w:pPr>
  </w:style>
  <w:style w:type="paragraph" w:styleId="Trgymutat6">
    <w:name w:val="index 6"/>
    <w:basedOn w:val="Norml"/>
    <w:next w:val="Norml"/>
    <w:autoRedefine/>
    <w:uiPriority w:val="99"/>
    <w:semiHidden/>
    <w:unhideWhenUsed/>
    <w:rsid w:val="003F6053"/>
    <w:pPr>
      <w:ind w:left="1320" w:hanging="220"/>
    </w:pPr>
  </w:style>
  <w:style w:type="paragraph" w:styleId="Trgymutat7">
    <w:name w:val="index 7"/>
    <w:basedOn w:val="Norml"/>
    <w:next w:val="Norml"/>
    <w:autoRedefine/>
    <w:uiPriority w:val="99"/>
    <w:semiHidden/>
    <w:unhideWhenUsed/>
    <w:rsid w:val="003F6053"/>
    <w:pPr>
      <w:ind w:left="1540" w:hanging="220"/>
    </w:pPr>
  </w:style>
  <w:style w:type="paragraph" w:styleId="Trgymutat8">
    <w:name w:val="index 8"/>
    <w:basedOn w:val="Norml"/>
    <w:next w:val="Norml"/>
    <w:autoRedefine/>
    <w:uiPriority w:val="99"/>
    <w:semiHidden/>
    <w:unhideWhenUsed/>
    <w:rsid w:val="003F6053"/>
    <w:pPr>
      <w:ind w:left="1760" w:hanging="220"/>
    </w:pPr>
  </w:style>
  <w:style w:type="paragraph" w:styleId="Trgymutat9">
    <w:name w:val="index 9"/>
    <w:basedOn w:val="Norml"/>
    <w:next w:val="Norml"/>
    <w:autoRedefine/>
    <w:uiPriority w:val="99"/>
    <w:semiHidden/>
    <w:unhideWhenUsed/>
    <w:rsid w:val="003F6053"/>
    <w:pPr>
      <w:ind w:left="1980" w:hanging="220"/>
    </w:pPr>
  </w:style>
  <w:style w:type="paragraph" w:styleId="Trgymutatcm">
    <w:name w:val="index heading"/>
    <w:basedOn w:val="Norml"/>
    <w:next w:val="Trgymutat1"/>
    <w:uiPriority w:val="99"/>
    <w:semiHidden/>
    <w:unhideWhenUsed/>
    <w:rsid w:val="003F6053"/>
    <w:rPr>
      <w:rFonts w:ascii="Calibri Light" w:eastAsiaTheme="majorEastAsia" w:hAnsi="Calibri Light" w:cs="Calibri Light"/>
      <w:b/>
      <w:bCs/>
    </w:rPr>
  </w:style>
  <w:style w:type="paragraph" w:styleId="Befejezs">
    <w:name w:val="Closing"/>
    <w:basedOn w:val="Norml"/>
    <w:link w:val="BefejezsChar"/>
    <w:uiPriority w:val="99"/>
    <w:semiHidden/>
    <w:unhideWhenUsed/>
    <w:rsid w:val="003F6053"/>
    <w:pPr>
      <w:ind w:left="4320"/>
    </w:pPr>
  </w:style>
  <w:style w:type="character" w:customStyle="1" w:styleId="BefejezsChar">
    <w:name w:val="Befejezés Char"/>
    <w:basedOn w:val="Bekezdsalapbettpusa"/>
    <w:link w:val="Befejezs"/>
    <w:uiPriority w:val="99"/>
    <w:semiHidden/>
    <w:rsid w:val="003F6053"/>
    <w:rPr>
      <w:rFonts w:ascii="Calibri" w:hAnsi="Calibri" w:cs="Calibri"/>
    </w:rPr>
  </w:style>
  <w:style w:type="table" w:styleId="Rcsostblzat">
    <w:name w:val="Table Grid"/>
    <w:basedOn w:val="Normltblzat"/>
    <w:uiPriority w:val="39"/>
    <w:rsid w:val="003F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iPriority w:val="99"/>
    <w:semiHidden/>
    <w:unhideWhenUsed/>
    <w:rsid w:val="003F60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iPriority w:val="99"/>
    <w:semiHidden/>
    <w:unhideWhenUsed/>
    <w:rsid w:val="003F60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iPriority w:val="99"/>
    <w:semiHidden/>
    <w:unhideWhenUsed/>
    <w:rsid w:val="003F60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rsid w:val="003F60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rsid w:val="003F60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blzatrcsosvilgos">
    <w:name w:val="Grid Table Light"/>
    <w:basedOn w:val="Normltblzat"/>
    <w:uiPriority w:val="40"/>
    <w:rsid w:val="003F60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rcsos1vilgos">
    <w:name w:val="Grid Table 1 Light"/>
    <w:basedOn w:val="Normltblzat"/>
    <w:uiPriority w:val="46"/>
    <w:rsid w:val="003F60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3F605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blzatrcsos1vilgos2jellszn">
    <w:name w:val="Grid Table 1 Light Accent 2"/>
    <w:basedOn w:val="Normltblzat"/>
    <w:uiPriority w:val="46"/>
    <w:rsid w:val="003F605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blzatrcsos1vilgos3jellszn">
    <w:name w:val="Grid Table 1 Light Accent 3"/>
    <w:basedOn w:val="Normltblzat"/>
    <w:uiPriority w:val="46"/>
    <w:rsid w:val="003F605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blzatrcsos1vilgos4jellszn">
    <w:name w:val="Grid Table 1 Light Accent 4"/>
    <w:basedOn w:val="Normltblzat"/>
    <w:uiPriority w:val="46"/>
    <w:rsid w:val="003F605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blzatrcsos1vilgos5jellszn">
    <w:name w:val="Grid Table 1 Light Accent 5"/>
    <w:basedOn w:val="Normltblzat"/>
    <w:uiPriority w:val="46"/>
    <w:rsid w:val="003F605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blzatrcsos1vilgos6jellszn">
    <w:name w:val="Grid Table 1 Light Accent 6"/>
    <w:basedOn w:val="Normltblzat"/>
    <w:uiPriority w:val="46"/>
    <w:rsid w:val="003F605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blzatrcsos2">
    <w:name w:val="Grid Table 2"/>
    <w:basedOn w:val="Normltblzat"/>
    <w:uiPriority w:val="47"/>
    <w:rsid w:val="003F60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21jellszn">
    <w:name w:val="Grid Table 2 Accent 1"/>
    <w:basedOn w:val="Normltblzat"/>
    <w:uiPriority w:val="47"/>
    <w:rsid w:val="003F605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blzatrcsos22jellszn">
    <w:name w:val="Grid Table 2 Accent 2"/>
    <w:basedOn w:val="Normltblzat"/>
    <w:uiPriority w:val="47"/>
    <w:rsid w:val="003F605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blzatrcsos23jellszn">
    <w:name w:val="Grid Table 2 Accent 3"/>
    <w:basedOn w:val="Normltblzat"/>
    <w:uiPriority w:val="47"/>
    <w:rsid w:val="003F605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24jellszn">
    <w:name w:val="Grid Table 2 Accent 4"/>
    <w:basedOn w:val="Normltblzat"/>
    <w:uiPriority w:val="47"/>
    <w:rsid w:val="003F605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blzatrcsos25jellszn">
    <w:name w:val="Grid Table 2 Accent 5"/>
    <w:basedOn w:val="Normltblzat"/>
    <w:uiPriority w:val="47"/>
    <w:rsid w:val="003F605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26jellszn">
    <w:name w:val="Grid Table 2 Accent 6"/>
    <w:basedOn w:val="Normltblzat"/>
    <w:uiPriority w:val="47"/>
    <w:rsid w:val="003F605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blzatrcsos3">
    <w:name w:val="Grid Table 3"/>
    <w:basedOn w:val="Normltblzat"/>
    <w:uiPriority w:val="48"/>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31jellszn">
    <w:name w:val="Grid Table 3 Accent 1"/>
    <w:basedOn w:val="Normltblzat"/>
    <w:uiPriority w:val="48"/>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blzatrcsos32jellszn">
    <w:name w:val="Grid Table 3 Accent 2"/>
    <w:basedOn w:val="Normltblzat"/>
    <w:uiPriority w:val="48"/>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blzatrcsos33jellszn">
    <w:name w:val="Grid Table 3 Accent 3"/>
    <w:basedOn w:val="Normltblzat"/>
    <w:uiPriority w:val="48"/>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blzatrcsos34jellszn">
    <w:name w:val="Grid Table 3 Accent 4"/>
    <w:basedOn w:val="Normltblzat"/>
    <w:uiPriority w:val="48"/>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blzatrcsos35jellszn">
    <w:name w:val="Grid Table 3 Accent 5"/>
    <w:basedOn w:val="Normltblzat"/>
    <w:uiPriority w:val="48"/>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blzatrcsos36jellszn">
    <w:name w:val="Grid Table 3 Accent 6"/>
    <w:basedOn w:val="Normltblzat"/>
    <w:uiPriority w:val="48"/>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blzatrcsos4">
    <w:name w:val="Grid Table 4"/>
    <w:basedOn w:val="Normltblzat"/>
    <w:uiPriority w:val="49"/>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41jellszn">
    <w:name w:val="Grid Table 4 Accent 1"/>
    <w:basedOn w:val="Normltblzat"/>
    <w:uiPriority w:val="49"/>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blzatrcsos42jellszn">
    <w:name w:val="Grid Table 4 Accent 2"/>
    <w:basedOn w:val="Normltblzat"/>
    <w:uiPriority w:val="49"/>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blzatrcsos43jellszn">
    <w:name w:val="Grid Table 4 Accent 3"/>
    <w:basedOn w:val="Normltblzat"/>
    <w:uiPriority w:val="49"/>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44jellszn">
    <w:name w:val="Grid Table 4 Accent 4"/>
    <w:basedOn w:val="Normltblzat"/>
    <w:uiPriority w:val="49"/>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blzatrcsos45jellszn">
    <w:name w:val="Grid Table 4 Accent 5"/>
    <w:basedOn w:val="Normltblzat"/>
    <w:uiPriority w:val="49"/>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46jellszn">
    <w:name w:val="Grid Table 4 Accent 6"/>
    <w:basedOn w:val="Normltblzat"/>
    <w:uiPriority w:val="49"/>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blzatrcsos5stt">
    <w:name w:val="Grid Table 5 Dark"/>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blzatrcsos5stt1jellszn">
    <w:name w:val="Grid Table 5 Dark Accent 1"/>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blzatrcsos5stt2jellszn">
    <w:name w:val="Grid Table 5 Dark Accent 2"/>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blzatrcsos5stt3jellszn">
    <w:name w:val="Grid Table 5 Dark Accent 3"/>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rcsos5stt4jellszn">
    <w:name w:val="Grid Table 5 Dark Accent 4"/>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blzatrcsos5stt5jellszn">
    <w:name w:val="Grid Table 5 Dark Accent 5"/>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blzatrcsos5stt6jellszn">
    <w:name w:val="Grid Table 5 Dark Accent 6"/>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blzatrcsos6tarka">
    <w:name w:val="Grid Table 6 Colorful"/>
    <w:basedOn w:val="Normltblzat"/>
    <w:uiPriority w:val="51"/>
    <w:rsid w:val="003F60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1jellszn">
    <w:name w:val="Grid Table 6 Colorful Accent 1"/>
    <w:basedOn w:val="Normltblzat"/>
    <w:uiPriority w:val="51"/>
    <w:rsid w:val="003F60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blzatrcsos6tarka2jellszn">
    <w:name w:val="Grid Table 6 Colorful Accent 2"/>
    <w:basedOn w:val="Normltblzat"/>
    <w:uiPriority w:val="51"/>
    <w:rsid w:val="003F60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blzatrcsos6tarka3jellszn">
    <w:name w:val="Grid Table 6 Colorful Accent 3"/>
    <w:basedOn w:val="Normltblzat"/>
    <w:uiPriority w:val="51"/>
    <w:rsid w:val="003F60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6tarka4jellszn">
    <w:name w:val="Grid Table 6 Colorful Accent 4"/>
    <w:basedOn w:val="Normltblzat"/>
    <w:uiPriority w:val="51"/>
    <w:rsid w:val="003F60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blzatrcsos6tarka5jellszn">
    <w:name w:val="Grid Table 6 Colorful Accent 5"/>
    <w:basedOn w:val="Normltblzat"/>
    <w:uiPriority w:val="51"/>
    <w:rsid w:val="003F60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6tarka6jellszn">
    <w:name w:val="Grid Table 6 Colorful Accent 6"/>
    <w:basedOn w:val="Normltblzat"/>
    <w:uiPriority w:val="51"/>
    <w:rsid w:val="003F60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blzatrcsos7tarka">
    <w:name w:val="Grid Table 7 Colorful"/>
    <w:basedOn w:val="Normltblzat"/>
    <w:uiPriority w:val="52"/>
    <w:rsid w:val="003F60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7tarka1jellszn">
    <w:name w:val="Grid Table 7 Colorful Accent 1"/>
    <w:basedOn w:val="Normltblzat"/>
    <w:uiPriority w:val="52"/>
    <w:rsid w:val="003F60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blzatrcsos7tarka2jellszn">
    <w:name w:val="Grid Table 7 Colorful Accent 2"/>
    <w:basedOn w:val="Normltblzat"/>
    <w:uiPriority w:val="52"/>
    <w:rsid w:val="003F60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blzatrcsos7tarka3jellszn">
    <w:name w:val="Grid Table 7 Colorful Accent 3"/>
    <w:basedOn w:val="Normltblzat"/>
    <w:uiPriority w:val="52"/>
    <w:rsid w:val="003F60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blzatrcsos7tarka4jellszn">
    <w:name w:val="Grid Table 7 Colorful Accent 4"/>
    <w:basedOn w:val="Normltblzat"/>
    <w:uiPriority w:val="52"/>
    <w:rsid w:val="003F60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blzatrcsos7tarka5jellszn">
    <w:name w:val="Grid Table 7 Colorful Accent 5"/>
    <w:basedOn w:val="Normltblzat"/>
    <w:uiPriority w:val="52"/>
    <w:rsid w:val="003F60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blzatrcsos7tarka6jellszn">
    <w:name w:val="Grid Table 7 Colorful Accent 6"/>
    <w:basedOn w:val="Normltblzat"/>
    <w:uiPriority w:val="52"/>
    <w:rsid w:val="003F60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estblzat1">
    <w:name w:val="Table Web 1"/>
    <w:basedOn w:val="Normltblzat"/>
    <w:uiPriority w:val="99"/>
    <w:semiHidden/>
    <w:unhideWhenUsed/>
    <w:rsid w:val="003F60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3F60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rsid w:val="003F60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bjegyzet-hivatkozs">
    <w:name w:val="footnote reference"/>
    <w:basedOn w:val="Bekezdsalapbettpusa"/>
    <w:uiPriority w:val="99"/>
    <w:semiHidden/>
    <w:unhideWhenUsed/>
    <w:rsid w:val="003F6053"/>
    <w:rPr>
      <w:rFonts w:ascii="Calibri" w:hAnsi="Calibri" w:cs="Calibri"/>
      <w:vertAlign w:val="superscript"/>
    </w:rPr>
  </w:style>
  <w:style w:type="character" w:styleId="Sorszma">
    <w:name w:val="line number"/>
    <w:basedOn w:val="Bekezdsalapbettpusa"/>
    <w:uiPriority w:val="99"/>
    <w:semiHidden/>
    <w:unhideWhenUsed/>
    <w:rsid w:val="003F6053"/>
    <w:rPr>
      <w:rFonts w:ascii="Calibri" w:hAnsi="Calibri" w:cs="Calibri"/>
    </w:rPr>
  </w:style>
  <w:style w:type="table" w:styleId="Trhatstblzat1">
    <w:name w:val="Table 3D effects 1"/>
    <w:basedOn w:val="Normltblzat"/>
    <w:uiPriority w:val="99"/>
    <w:semiHidden/>
    <w:unhideWhenUsed/>
    <w:rsid w:val="003F60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rsid w:val="003F60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rsid w:val="003F60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rsid w:val="003F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semiHidden/>
    <w:unhideWhenUsed/>
    <w:rsid w:val="003F6053"/>
    <w:rPr>
      <w:rFonts w:ascii="Calibri" w:hAnsi="Calibri" w:cs="Calibri"/>
    </w:rPr>
  </w:style>
  <w:style w:type="paragraph" w:customStyle="1" w:styleId="CSZERZO">
    <w:name w:val="CSZERZO"/>
    <w:autoRedefine/>
    <w:rsid w:val="00873D21"/>
    <w:pPr>
      <w:jc w:val="right"/>
    </w:pPr>
    <w:rPr>
      <w:rFonts w:ascii="H-OptimaBold" w:eastAsia="Times New Roman" w:hAnsi="H-OptimaBold" w:cs="Times New Roman"/>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btk.pte.hu" TargetMode="External"/><Relationship Id="rId2" Type="http://schemas.openxmlformats.org/officeDocument/2006/relationships/hyperlink" Target="mailto:btktomail@pte.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9QW5N\AppData\Local\Microsoft\Office\16.0\DTS\hu-HU%7b11ABA955-BE9D-429B-9B35-2CE5802DE216%7d\%7b56DC697C-16BC-4FA1-88CB-401D64C0077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{56DC697C-16BC-4FA1-88CB-401D64C0077F}tf02786999_win32</Template>
  <TotalTime>0</TotalTime>
  <Pages>6</Pages>
  <Words>1499</Words>
  <Characters>10346</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2023-09-25T06:47:00Z</dcterms:created>
  <dcterms:modified xsi:type="dcterms:W3CDTF">2023-09-25T10:06:00Z</dcterms:modified>
</cp:coreProperties>
</file>