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55A5" w14:textId="25B4A34C" w:rsidR="00AB1827" w:rsidRDefault="007E707C" w:rsidP="00AB1827">
      <w:pPr>
        <w:jc w:val="center"/>
        <w:rPr>
          <w:rFonts w:ascii="Times New Roman" w:hAnsi="Times New Roman" w:cs="Times New Roman"/>
          <w:b/>
          <w:smallCaps/>
          <w:sz w:val="32"/>
          <w:szCs w:val="32"/>
          <w:lang w:val="hu-HU"/>
        </w:rPr>
      </w:pPr>
      <w:r w:rsidRPr="00AB1827">
        <w:rPr>
          <w:rFonts w:ascii="Times New Roman" w:hAnsi="Times New Roman" w:cs="Times New Roman"/>
          <w:b/>
          <w:smallCaps/>
          <w:sz w:val="32"/>
          <w:szCs w:val="32"/>
          <w:lang w:val="en-US"/>
        </w:rPr>
        <w:t xml:space="preserve">Preferential Course Schedule </w:t>
      </w:r>
      <w:r w:rsidR="00873D21" w:rsidRPr="00AB1827">
        <w:rPr>
          <w:rFonts w:ascii="Times New Roman" w:hAnsi="Times New Roman" w:cs="Times New Roman"/>
          <w:b/>
          <w:smallCaps/>
          <w:sz w:val="32"/>
          <w:szCs w:val="32"/>
          <w:lang w:val="en-US"/>
        </w:rPr>
        <w:t>request</w:t>
      </w:r>
    </w:p>
    <w:p w14:paraId="65988453" w14:textId="66881700" w:rsidR="00873D21" w:rsidRPr="00AB1827" w:rsidRDefault="00AB1827" w:rsidP="00AB1827">
      <w:pPr>
        <w:jc w:val="center"/>
        <w:rPr>
          <w:rFonts w:ascii="Times New Roman" w:eastAsia="Calibri" w:hAnsi="Times New Roman" w:cs="Times New Roman"/>
          <w:i/>
          <w:iCs/>
          <w:noProof/>
          <w:sz w:val="24"/>
          <w:lang w:val="hu-HU"/>
        </w:rPr>
      </w:pPr>
      <w:r>
        <w:rPr>
          <w:rFonts w:ascii="Times New Roman" w:eastAsia="Calibri" w:hAnsi="Times New Roman" w:cs="Times New Roman"/>
          <w:i/>
          <w:iCs/>
          <w:noProof/>
          <w:sz w:val="24"/>
          <w:lang w:val="hu-HU"/>
        </w:rPr>
        <w:t>Must be submitted to the Registrar’s Office with sections 1-4. filled out and signed.</w:t>
      </w:r>
    </w:p>
    <w:p w14:paraId="27195C0B" w14:textId="77777777" w:rsidR="00873D21" w:rsidRPr="00AB1827" w:rsidRDefault="00873D21" w:rsidP="00873D21">
      <w:pPr>
        <w:jc w:val="both"/>
        <w:rPr>
          <w:rFonts w:ascii="Times New Roman" w:hAnsi="Times New Roman" w:cs="Times New Roman"/>
          <w:b/>
          <w:lang w:val="en-US"/>
        </w:rPr>
      </w:pPr>
    </w:p>
    <w:p w14:paraId="12ECCE17" w14:textId="1D77B867" w:rsidR="00873D21" w:rsidRPr="00AB1827" w:rsidRDefault="00873D21" w:rsidP="002053BA">
      <w:pPr>
        <w:numPr>
          <w:ilvl w:val="0"/>
          <w:numId w:val="27"/>
        </w:numPr>
        <w:ind w:left="284" w:hanging="284"/>
        <w:jc w:val="center"/>
        <w:rPr>
          <w:rFonts w:ascii="Times New Roman" w:hAnsi="Times New Roman" w:cs="Times New Roman"/>
          <w:b/>
          <w:smallCaps/>
          <w:lang w:val="en-US"/>
        </w:rPr>
      </w:pPr>
      <w:r w:rsidRPr="00AB1827">
        <w:rPr>
          <w:rFonts w:ascii="Times New Roman" w:hAnsi="Times New Roman" w:cs="Times New Roman"/>
          <w:b/>
          <w:smallCaps/>
          <w:lang w:val="en-US"/>
        </w:rPr>
        <w:t>Personal data</w:t>
      </w:r>
    </w:p>
    <w:p w14:paraId="21AB15C2" w14:textId="3F2B66E3" w:rsidR="00873D21" w:rsidRPr="00AB1827" w:rsidRDefault="00873D21" w:rsidP="00873D21">
      <w:pPr>
        <w:jc w:val="both"/>
        <w:rPr>
          <w:rFonts w:ascii="Times New Roman" w:hAnsi="Times New Roman" w:cs="Times New Roman"/>
          <w:b/>
          <w:lang w:val="en-US"/>
        </w:rPr>
      </w:pPr>
    </w:p>
    <w:tbl>
      <w:tblPr>
        <w:tblStyle w:val="Rcsostblzat"/>
        <w:tblW w:w="5000" w:type="pct"/>
        <w:tblLook w:val="04A0" w:firstRow="1" w:lastRow="0" w:firstColumn="1" w:lastColumn="0" w:noHBand="0" w:noVBand="1"/>
      </w:tblPr>
      <w:tblGrid>
        <w:gridCol w:w="1951"/>
        <w:gridCol w:w="3518"/>
        <w:gridCol w:w="1684"/>
        <w:gridCol w:w="1863"/>
      </w:tblGrid>
      <w:tr w:rsidR="00873D21" w:rsidRPr="00AB1827" w14:paraId="3393F2D3" w14:textId="77777777" w:rsidTr="00AA27C6">
        <w:trPr>
          <w:trHeight w:val="680"/>
        </w:trPr>
        <w:tc>
          <w:tcPr>
            <w:tcW w:w="1082" w:type="pct"/>
            <w:shd w:val="clear" w:color="auto" w:fill="D9D9D9"/>
            <w:vAlign w:val="center"/>
          </w:tcPr>
          <w:p w14:paraId="3B6E7F4E" w14:textId="0E38E8CB" w:rsidR="00873D21" w:rsidRPr="00AB1827" w:rsidRDefault="00873D21" w:rsidP="00AA27C6">
            <w:pPr>
              <w:rPr>
                <w:rFonts w:ascii="Times New Roman" w:hAnsi="Times New Roman" w:cs="Times New Roman"/>
                <w:b/>
                <w:smallCaps/>
                <w:lang w:val="en-US"/>
              </w:rPr>
            </w:pPr>
            <w:proofErr w:type="gramStart"/>
            <w:r w:rsidRPr="00AB1827">
              <w:rPr>
                <w:rFonts w:ascii="Times New Roman" w:hAnsi="Times New Roman" w:cs="Times New Roman"/>
                <w:b/>
                <w:smallCaps/>
                <w:lang w:val="en-US"/>
              </w:rPr>
              <w:t>Name:*</w:t>
            </w:r>
            <w:proofErr w:type="gramEnd"/>
          </w:p>
        </w:tc>
        <w:tc>
          <w:tcPr>
            <w:tcW w:w="1951" w:type="pct"/>
            <w:vAlign w:val="center"/>
          </w:tcPr>
          <w:p w14:paraId="1916A649" w14:textId="77777777" w:rsidR="00873D21" w:rsidRPr="00AB1827" w:rsidRDefault="00873D21" w:rsidP="00AA27C6">
            <w:pPr>
              <w:rPr>
                <w:rFonts w:ascii="Times New Roman" w:hAnsi="Times New Roman" w:cs="Times New Roman"/>
                <w:b/>
                <w:lang w:val="en-US"/>
              </w:rPr>
            </w:pPr>
          </w:p>
        </w:tc>
        <w:tc>
          <w:tcPr>
            <w:tcW w:w="934" w:type="pct"/>
            <w:shd w:val="clear" w:color="auto" w:fill="D9D9D9"/>
            <w:vAlign w:val="center"/>
          </w:tcPr>
          <w:p w14:paraId="14F5F4EC" w14:textId="77777777" w:rsidR="00873D21" w:rsidRPr="00AB1827" w:rsidRDefault="00873D21" w:rsidP="00AA27C6">
            <w:pPr>
              <w:rPr>
                <w:rFonts w:ascii="Times New Roman" w:hAnsi="Times New Roman" w:cs="Times New Roman"/>
                <w:b/>
                <w:smallCaps/>
                <w:lang w:val="en-US"/>
              </w:rPr>
            </w:pPr>
            <w:r w:rsidRPr="00AB1827">
              <w:rPr>
                <w:rFonts w:ascii="Times New Roman" w:hAnsi="Times New Roman" w:cs="Times New Roman"/>
                <w:b/>
                <w:smallCaps/>
                <w:lang w:val="en-US"/>
              </w:rPr>
              <w:t xml:space="preserve">Neptun </w:t>
            </w:r>
            <w:proofErr w:type="gramStart"/>
            <w:r w:rsidRPr="00AB1827">
              <w:rPr>
                <w:rFonts w:ascii="Times New Roman" w:hAnsi="Times New Roman" w:cs="Times New Roman"/>
                <w:b/>
                <w:smallCaps/>
                <w:lang w:val="en-US"/>
              </w:rPr>
              <w:t>code:*</w:t>
            </w:r>
            <w:proofErr w:type="gramEnd"/>
          </w:p>
        </w:tc>
        <w:tc>
          <w:tcPr>
            <w:tcW w:w="1032" w:type="pct"/>
            <w:vAlign w:val="center"/>
          </w:tcPr>
          <w:p w14:paraId="3AC1B044" w14:textId="5EBA8B0F" w:rsidR="00873D21" w:rsidRPr="00AB1827" w:rsidRDefault="00873D21" w:rsidP="00AA27C6">
            <w:pPr>
              <w:rPr>
                <w:rFonts w:ascii="Times New Roman" w:hAnsi="Times New Roman" w:cs="Times New Roman"/>
                <w:b/>
                <w:lang w:val="en-US"/>
              </w:rPr>
            </w:pPr>
          </w:p>
        </w:tc>
      </w:tr>
      <w:tr w:rsidR="00873D21" w:rsidRPr="00AB1827" w14:paraId="24AA736F" w14:textId="77777777" w:rsidTr="00AA27C6">
        <w:trPr>
          <w:trHeight w:val="680"/>
        </w:trPr>
        <w:tc>
          <w:tcPr>
            <w:tcW w:w="1082" w:type="pct"/>
            <w:shd w:val="clear" w:color="auto" w:fill="D9D9D9"/>
            <w:vAlign w:val="center"/>
          </w:tcPr>
          <w:p w14:paraId="4DD7657D" w14:textId="78837D32" w:rsidR="00873D21" w:rsidRPr="00AB1827" w:rsidRDefault="00873D21" w:rsidP="00AA27C6">
            <w:pPr>
              <w:rPr>
                <w:rFonts w:ascii="Times New Roman" w:hAnsi="Times New Roman" w:cs="Times New Roman"/>
                <w:b/>
                <w:smallCaps/>
                <w:lang w:val="en-US"/>
              </w:rPr>
            </w:pPr>
            <w:r w:rsidRPr="00AB1827">
              <w:rPr>
                <w:rFonts w:ascii="Times New Roman" w:hAnsi="Times New Roman" w:cs="Times New Roman"/>
                <w:b/>
                <w:smallCaps/>
                <w:lang w:val="en-US"/>
              </w:rPr>
              <w:t xml:space="preserve">Home </w:t>
            </w:r>
            <w:proofErr w:type="gramStart"/>
            <w:r w:rsidRPr="00AB1827">
              <w:rPr>
                <w:rFonts w:ascii="Times New Roman" w:hAnsi="Times New Roman" w:cs="Times New Roman"/>
                <w:b/>
                <w:smallCaps/>
                <w:lang w:val="en-US"/>
              </w:rPr>
              <w:t>country:*</w:t>
            </w:r>
            <w:proofErr w:type="gramEnd"/>
          </w:p>
        </w:tc>
        <w:tc>
          <w:tcPr>
            <w:tcW w:w="3918" w:type="pct"/>
            <w:gridSpan w:val="3"/>
            <w:vAlign w:val="center"/>
          </w:tcPr>
          <w:p w14:paraId="5B5D4845" w14:textId="7DA1A73F" w:rsidR="00873D21" w:rsidRPr="00AB1827" w:rsidRDefault="00873D21" w:rsidP="00AA27C6">
            <w:pPr>
              <w:rPr>
                <w:rFonts w:ascii="Times New Roman" w:hAnsi="Times New Roman" w:cs="Times New Roman"/>
                <w:b/>
                <w:lang w:val="en-US"/>
              </w:rPr>
            </w:pPr>
          </w:p>
        </w:tc>
      </w:tr>
      <w:tr w:rsidR="00873D21" w:rsidRPr="00AB1827" w14:paraId="59B51FE9" w14:textId="77777777" w:rsidTr="00AA27C6">
        <w:trPr>
          <w:trHeight w:val="680"/>
        </w:trPr>
        <w:tc>
          <w:tcPr>
            <w:tcW w:w="1082" w:type="pct"/>
            <w:shd w:val="clear" w:color="auto" w:fill="D9D9D9"/>
            <w:vAlign w:val="center"/>
          </w:tcPr>
          <w:p w14:paraId="3A1B202C" w14:textId="7FF7ADF2" w:rsidR="00873D21" w:rsidRPr="00AB1827" w:rsidRDefault="00873D21" w:rsidP="00AA27C6">
            <w:pPr>
              <w:rPr>
                <w:rFonts w:ascii="Times New Roman" w:hAnsi="Times New Roman" w:cs="Times New Roman"/>
                <w:b/>
                <w:smallCaps/>
                <w:lang w:val="en-US"/>
              </w:rPr>
            </w:pPr>
            <w:r w:rsidRPr="00AB1827">
              <w:rPr>
                <w:rFonts w:ascii="Times New Roman" w:hAnsi="Times New Roman" w:cs="Times New Roman"/>
                <w:b/>
                <w:smallCaps/>
                <w:lang w:val="en-US"/>
              </w:rPr>
              <w:t xml:space="preserve">Major/Training </w:t>
            </w:r>
            <w:proofErr w:type="spellStart"/>
            <w:proofErr w:type="gramStart"/>
            <w:r w:rsidRPr="00AB1827">
              <w:rPr>
                <w:rFonts w:ascii="Times New Roman" w:hAnsi="Times New Roman" w:cs="Times New Roman"/>
                <w:b/>
                <w:smallCaps/>
                <w:lang w:val="en-US"/>
              </w:rPr>
              <w:t>programme</w:t>
            </w:r>
            <w:proofErr w:type="spellEnd"/>
            <w:r w:rsidRPr="00AB1827">
              <w:rPr>
                <w:rFonts w:ascii="Times New Roman" w:hAnsi="Times New Roman" w:cs="Times New Roman"/>
                <w:b/>
                <w:smallCaps/>
                <w:lang w:val="en-US"/>
              </w:rPr>
              <w:t>:*</w:t>
            </w:r>
            <w:proofErr w:type="gramEnd"/>
          </w:p>
        </w:tc>
        <w:tc>
          <w:tcPr>
            <w:tcW w:w="3918" w:type="pct"/>
            <w:gridSpan w:val="3"/>
            <w:vAlign w:val="center"/>
          </w:tcPr>
          <w:p w14:paraId="3DAE1053" w14:textId="73E01BE8" w:rsidR="00873D21" w:rsidRPr="00AB1827" w:rsidRDefault="00873D21" w:rsidP="00AA27C6">
            <w:pPr>
              <w:rPr>
                <w:rFonts w:ascii="Times New Roman" w:hAnsi="Times New Roman" w:cs="Times New Roman"/>
                <w:b/>
                <w:lang w:val="en-US"/>
              </w:rPr>
            </w:pPr>
          </w:p>
        </w:tc>
      </w:tr>
      <w:tr w:rsidR="00873D21" w:rsidRPr="00AB1827" w14:paraId="6BEBED94" w14:textId="77777777" w:rsidTr="00AA27C6">
        <w:trPr>
          <w:trHeight w:val="680"/>
        </w:trPr>
        <w:tc>
          <w:tcPr>
            <w:tcW w:w="1082" w:type="pct"/>
            <w:shd w:val="clear" w:color="auto" w:fill="D9D9D9"/>
            <w:vAlign w:val="center"/>
          </w:tcPr>
          <w:p w14:paraId="14960CBB" w14:textId="79112587" w:rsidR="00873D21" w:rsidRPr="00AB1827" w:rsidRDefault="00873D21" w:rsidP="00AA27C6">
            <w:pPr>
              <w:rPr>
                <w:rFonts w:ascii="Times New Roman" w:hAnsi="Times New Roman" w:cs="Times New Roman"/>
                <w:b/>
                <w:smallCaps/>
                <w:lang w:val="en-US"/>
              </w:rPr>
            </w:pPr>
            <w:proofErr w:type="gramStart"/>
            <w:r w:rsidRPr="00AB1827">
              <w:rPr>
                <w:rFonts w:ascii="Times New Roman" w:hAnsi="Times New Roman" w:cs="Times New Roman"/>
                <w:b/>
                <w:smallCaps/>
                <w:lang w:val="en-US"/>
              </w:rPr>
              <w:t>E-mail:*</w:t>
            </w:r>
            <w:proofErr w:type="gramEnd"/>
          </w:p>
        </w:tc>
        <w:tc>
          <w:tcPr>
            <w:tcW w:w="3918" w:type="pct"/>
            <w:gridSpan w:val="3"/>
            <w:vAlign w:val="center"/>
          </w:tcPr>
          <w:p w14:paraId="5B7328AA" w14:textId="3560DF22" w:rsidR="00873D21" w:rsidRPr="00AB1827" w:rsidRDefault="00873D21" w:rsidP="00AA27C6">
            <w:pPr>
              <w:rPr>
                <w:rFonts w:ascii="Times New Roman" w:hAnsi="Times New Roman" w:cs="Times New Roman"/>
                <w:b/>
                <w:lang w:val="en-US"/>
              </w:rPr>
            </w:pPr>
          </w:p>
        </w:tc>
      </w:tr>
    </w:tbl>
    <w:p w14:paraId="55062F37" w14:textId="5CD64536" w:rsidR="00873D21" w:rsidRPr="00AB1827" w:rsidRDefault="00873D21" w:rsidP="00873D21">
      <w:pPr>
        <w:spacing w:before="240"/>
        <w:jc w:val="center"/>
        <w:rPr>
          <w:rFonts w:ascii="Times New Roman" w:hAnsi="Times New Roman" w:cs="Times New Roman"/>
          <w:i/>
          <w:sz w:val="20"/>
          <w:lang w:val="en-US"/>
        </w:rPr>
      </w:pPr>
      <w:r w:rsidRPr="00AB1827">
        <w:rPr>
          <w:rFonts w:ascii="Times New Roman" w:hAnsi="Times New Roman" w:cs="Times New Roman"/>
          <w:i/>
          <w:sz w:val="20"/>
          <w:lang w:val="en-US"/>
        </w:rPr>
        <w:t>The student will be informed of the decision via the Neptun Study System and via the decision sent by e-mail.</w:t>
      </w:r>
    </w:p>
    <w:p w14:paraId="0B7001EE" w14:textId="4C0A46DE" w:rsidR="00DE011F" w:rsidRPr="00AB1827" w:rsidRDefault="00873D21" w:rsidP="000C71F3">
      <w:pPr>
        <w:spacing w:before="240"/>
        <w:rPr>
          <w:rFonts w:ascii="Times New Roman" w:hAnsi="Times New Roman" w:cs="Times New Roman"/>
          <w:b/>
          <w:lang w:val="en-US"/>
        </w:rPr>
      </w:pPr>
      <w:r w:rsidRPr="00AB1827">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14:anchorId="026130C4" wp14:editId="4CB9839F">
                <wp:simplePos x="0" y="0"/>
                <wp:positionH relativeFrom="column">
                  <wp:posOffset>6614160</wp:posOffset>
                </wp:positionH>
                <wp:positionV relativeFrom="paragraph">
                  <wp:posOffset>1627505</wp:posOffset>
                </wp:positionV>
                <wp:extent cx="2266950" cy="635"/>
                <wp:effectExtent l="17780" t="10160" r="10795" b="17780"/>
                <wp:wrapNone/>
                <wp:docPr id="7" name="Egyenes összekötő nyílla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19050" cmpd="sng">
                          <a:solidFill>
                            <a:schemeClr val="tx1">
                              <a:lumMod val="65000"/>
                              <a:lumOff val="3500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A2EA93" id="_x0000_t32" coordsize="21600,21600" o:spt="32" o:oned="t" path="m,l21600,21600e" filled="f">
                <v:path arrowok="t" fillok="f" o:connecttype="none"/>
                <o:lock v:ext="edit" shapetype="t"/>
              </v:shapetype>
              <v:shape id="Egyenes összekötő nyíllal 7" o:spid="_x0000_s1026" type="#_x0000_t32" style="position:absolute;margin-left:520.8pt;margin-top:128.15pt;width:17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" strokecolor="#5a5a5a [2109]" strokeweight="1.5pt">
                <v:shadow color="#7f7f7f [1601]" opacity=".5" offset="1pt"/>
              </v:shape>
            </w:pict>
          </mc:Fallback>
        </mc:AlternateContent>
      </w:r>
      <w:r w:rsidRPr="00AB1827">
        <w:rPr>
          <w:rFonts w:ascii="Times New Roman" w:hAnsi="Times New Roman" w:cs="Times New Roman"/>
          <w:b/>
          <w:lang w:val="en-US"/>
        </w:rPr>
        <w:t>Date:</w:t>
      </w:r>
      <w:r w:rsidR="00CE0560" w:rsidRPr="00AB1827">
        <w:rPr>
          <w:rFonts w:ascii="Times New Roman" w:hAnsi="Times New Roman" w:cs="Times New Roman"/>
          <w:lang w:val="en-US"/>
        </w:rPr>
        <w:t xml:space="preserve"> </w:t>
      </w:r>
    </w:p>
    <w:p w14:paraId="55E4D98B" w14:textId="0F8BFD0C" w:rsidR="00DE011F" w:rsidRPr="00AB1827" w:rsidRDefault="00CE0560" w:rsidP="0098421B">
      <w:pPr>
        <w:spacing w:before="480"/>
        <w:ind w:left="6379"/>
        <w:rPr>
          <w:rFonts w:ascii="Times New Roman" w:hAnsi="Times New Roman" w:cs="Times New Roman"/>
          <w:i/>
          <w:lang w:val="en-US"/>
        </w:rPr>
      </w:pPr>
      <w:r w:rsidRPr="00AB1827">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55FAFC18" wp14:editId="589FF7A0">
                <wp:simplePos x="0" y="0"/>
                <wp:positionH relativeFrom="margin">
                  <wp:align>right</wp:align>
                </wp:positionH>
                <wp:positionV relativeFrom="paragraph">
                  <wp:posOffset>260985</wp:posOffset>
                </wp:positionV>
                <wp:extent cx="2432050" cy="635"/>
                <wp:effectExtent l="0" t="0" r="25400" b="37465"/>
                <wp:wrapNone/>
                <wp:docPr id="34" name="Egyenes összekötő nyílla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CF858" id="_x0000_t32" coordsize="21600,21600" o:spt="32" o:oned="t" path="m,l21600,21600e" filled="f">
                <v:path arrowok="t" fillok="f" o:connecttype="none"/>
                <o:lock v:ext="edit" shapetype="t"/>
              </v:shapetype>
              <v:shape id="Egyenes összekötő nyíllal 34" o:spid="_x0000_s1026" type="#_x0000_t32" style="position:absolute;margin-left:140.3pt;margin-top:20.55pt;width:191.5pt;height:.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">
                <v:stroke dashstyle="1 1"/>
                <w10:wrap anchorx="margin"/>
              </v:shape>
            </w:pict>
          </mc:Fallback>
        </mc:AlternateContent>
      </w:r>
      <w:r w:rsidR="00915E18" w:rsidRPr="00AB1827">
        <w:rPr>
          <w:rFonts w:ascii="Times New Roman" w:hAnsi="Times New Roman" w:cs="Times New Roman"/>
          <w:i/>
          <w:lang w:val="en-US"/>
        </w:rPr>
        <w:t>Student signature</w:t>
      </w:r>
    </w:p>
    <w:p w14:paraId="07712561" w14:textId="77777777" w:rsidR="0098421B" w:rsidRDefault="0098421B" w:rsidP="0098421B">
      <w:pPr>
        <w:spacing w:before="240" w:after="240"/>
        <w:jc w:val="both"/>
        <w:rPr>
          <w:rFonts w:ascii="Times New Roman" w:hAnsi="Times New Roman" w:cs="Times New Roman"/>
          <w:sz w:val="24"/>
          <w:szCs w:val="24"/>
          <w:lang w:val="en-US"/>
        </w:rPr>
      </w:pPr>
      <w:r w:rsidRPr="00AB1827">
        <w:rPr>
          <w:rFonts w:ascii="Times New Roman" w:hAnsi="Times New Roman" w:cs="Times New Roman"/>
          <w:b/>
          <w:sz w:val="24"/>
          <w:szCs w:val="24"/>
          <w:lang w:val="en-US"/>
        </w:rPr>
        <w:t>Fields marked with an * are mandatory!</w:t>
      </w:r>
      <w:r w:rsidRPr="0098421B">
        <w:rPr>
          <w:rFonts w:ascii="Times New Roman" w:hAnsi="Times New Roman" w:cs="Times New Roman"/>
          <w:sz w:val="24"/>
          <w:szCs w:val="24"/>
          <w:lang w:val="en-US"/>
        </w:rPr>
        <w:t xml:space="preserve"> </w:t>
      </w:r>
    </w:p>
    <w:p w14:paraId="371BE573" w14:textId="77777777" w:rsidR="002053BA" w:rsidRPr="00AB1827" w:rsidRDefault="002053BA" w:rsidP="000C71F3">
      <w:pPr>
        <w:numPr>
          <w:ilvl w:val="0"/>
          <w:numId w:val="27"/>
        </w:numPr>
        <w:spacing w:after="3000"/>
        <w:ind w:left="284" w:hanging="284"/>
        <w:jc w:val="both"/>
        <w:rPr>
          <w:rFonts w:ascii="Times New Roman" w:hAnsi="Times New Roman" w:cs="Times New Roman"/>
          <w:smallCaps/>
          <w:lang w:val="en-US"/>
        </w:rPr>
      </w:pPr>
      <w:r w:rsidRPr="00AB1827">
        <w:rPr>
          <w:rFonts w:ascii="Times New Roman" w:hAnsi="Times New Roman" w:cs="Times New Roman"/>
          <w:b/>
          <w:smallCaps/>
          <w:lang w:val="en-US"/>
        </w:rPr>
        <w:t>A short justification of the application and list of attached documents and certificates:</w:t>
      </w:r>
    </w:p>
    <w:p w14:paraId="443E2E31" w14:textId="77777777" w:rsidR="002053BA" w:rsidRPr="00AB1827" w:rsidRDefault="002053BA" w:rsidP="002053BA">
      <w:pPr>
        <w:jc w:val="both"/>
        <w:rPr>
          <w:rFonts w:ascii="Times New Roman" w:hAnsi="Times New Roman" w:cs="Times New Roman"/>
          <w:lang w:val="en-US"/>
        </w:rPr>
      </w:pPr>
      <w:r w:rsidRPr="00AB1827">
        <w:rPr>
          <w:rFonts w:ascii="Times New Roman" w:hAnsi="Times New Roman" w:cs="Times New Roman"/>
          <w:noProof/>
          <w:lang w:val="en-US"/>
        </w:rPr>
        <mc:AlternateContent>
          <mc:Choice Requires="wps">
            <w:drawing>
              <wp:anchor distT="0" distB="0" distL="114300" distR="114300" simplePos="0" relativeHeight="251678720" behindDoc="0" locked="0" layoutInCell="1" allowOverlap="1" wp14:anchorId="6303D4D5" wp14:editId="2508C985">
                <wp:simplePos x="0" y="0"/>
                <wp:positionH relativeFrom="column">
                  <wp:posOffset>33020</wp:posOffset>
                </wp:positionH>
                <wp:positionV relativeFrom="paragraph">
                  <wp:posOffset>36830</wp:posOffset>
                </wp:positionV>
                <wp:extent cx="5791200" cy="0"/>
                <wp:effectExtent l="8890" t="6985" r="10160" b="12065"/>
                <wp:wrapNone/>
                <wp:docPr id="28" name="Egyenes összekötő nyílla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C1C6E" id="Egyenes összekötő nyíllal 28" o:spid="_x0000_s1026" type="#_x0000_t32" style="position:absolute;margin-left:2.6pt;margin-top:2.9pt;width:45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" strokeweight="1pt">
                <v:stroke dashstyle="dash"/>
              </v:shape>
            </w:pict>
          </mc:Fallback>
        </mc:AlternateContent>
      </w:r>
    </w:p>
    <w:p w14:paraId="207ED73C" w14:textId="77777777" w:rsidR="002053BA" w:rsidRPr="00AB1827" w:rsidRDefault="002053BA" w:rsidP="002053BA">
      <w:pPr>
        <w:numPr>
          <w:ilvl w:val="0"/>
          <w:numId w:val="27"/>
        </w:numPr>
        <w:ind w:left="284" w:hanging="284"/>
        <w:jc w:val="both"/>
        <w:rPr>
          <w:rFonts w:ascii="Times New Roman" w:hAnsi="Times New Roman" w:cs="Times New Roman"/>
          <w:smallCaps/>
          <w:lang w:val="en-US"/>
        </w:rPr>
      </w:pPr>
      <w:r w:rsidRPr="00AB1827">
        <w:rPr>
          <w:rFonts w:ascii="Times New Roman" w:hAnsi="Times New Roman" w:cs="Times New Roman"/>
          <w:b/>
          <w:smallCaps/>
          <w:lang w:val="en-US"/>
        </w:rPr>
        <w:t>Statement of the Institute/Department</w:t>
      </w:r>
      <w:r w:rsidRPr="00AB1827">
        <w:rPr>
          <w:rFonts w:ascii="Times New Roman" w:hAnsi="Times New Roman" w:cs="Times New Roman"/>
          <w:bCs/>
          <w:smallCaps/>
          <w:lang w:val="en-US"/>
        </w:rPr>
        <w:t xml:space="preserve"> (Please underline one):</w:t>
      </w:r>
    </w:p>
    <w:p w14:paraId="3D13CC93" w14:textId="77777777" w:rsidR="002053BA" w:rsidRPr="00AB1827" w:rsidRDefault="002053BA" w:rsidP="002053BA">
      <w:pPr>
        <w:spacing w:before="240" w:after="240"/>
        <w:rPr>
          <w:rFonts w:ascii="Times New Roman" w:hAnsi="Times New Roman" w:cs="Times New Roman"/>
          <w:lang w:val="en-US"/>
        </w:rPr>
      </w:pPr>
      <w:r w:rsidRPr="00AB1827">
        <w:rPr>
          <w:rFonts w:ascii="Times New Roman" w:hAnsi="Times New Roman" w:cs="Times New Roman"/>
          <w:lang w:val="en-US"/>
        </w:rPr>
        <w:t>The student's request is supported.</w:t>
      </w:r>
    </w:p>
    <w:p w14:paraId="3B9BEA96" w14:textId="77777777" w:rsidR="002053BA" w:rsidRPr="00AB1827" w:rsidRDefault="002053BA" w:rsidP="002053BA">
      <w:pPr>
        <w:spacing w:before="240" w:after="240"/>
        <w:rPr>
          <w:rFonts w:ascii="Times New Roman" w:hAnsi="Times New Roman" w:cs="Times New Roman"/>
          <w:lang w:val="en-US"/>
        </w:rPr>
      </w:pPr>
      <w:r w:rsidRPr="00AB1827">
        <w:rPr>
          <w:rFonts w:ascii="Times New Roman" w:hAnsi="Times New Roman" w:cs="Times New Roman"/>
          <w:lang w:val="en-US"/>
        </w:rPr>
        <w:t>The student's request is not supported</w:t>
      </w:r>
      <w:r>
        <w:rPr>
          <w:rFonts w:ascii="Times New Roman" w:hAnsi="Times New Roman" w:cs="Times New Roman"/>
          <w:lang w:val="en-US"/>
        </w:rPr>
        <w:t>.</w:t>
      </w:r>
    </w:p>
    <w:p w14:paraId="67834565" w14:textId="77777777" w:rsidR="002053BA" w:rsidRPr="00AB1827" w:rsidRDefault="002053BA" w:rsidP="002053BA">
      <w:pPr>
        <w:spacing w:before="360" w:after="360"/>
        <w:jc w:val="center"/>
        <w:rPr>
          <w:rFonts w:ascii="Times New Roman" w:hAnsi="Times New Roman" w:cs="Times New Roman"/>
          <w:lang w:val="en-US"/>
        </w:rPr>
      </w:pPr>
      <w:r>
        <w:rPr>
          <w:rFonts w:ascii="Times New Roman" w:hAnsi="Times New Roman" w:cs="Times New Roman"/>
          <w:lang w:val="en-US"/>
        </w:rPr>
        <w:t>L.S.</w:t>
      </w:r>
    </w:p>
    <w:p w14:paraId="320A29C8" w14:textId="77777777" w:rsidR="002053BA" w:rsidRPr="00AB1827" w:rsidRDefault="002053BA" w:rsidP="002053BA">
      <w:pPr>
        <w:jc w:val="both"/>
        <w:rPr>
          <w:rFonts w:ascii="Times New Roman" w:hAnsi="Times New Roman" w:cs="Times New Roman"/>
          <w:lang w:val="en-US"/>
        </w:rPr>
      </w:pPr>
      <w:r w:rsidRPr="00AB1827">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5D27BA7F" wp14:editId="582A8967">
                <wp:simplePos x="0" y="0"/>
                <wp:positionH relativeFrom="column">
                  <wp:posOffset>3128645</wp:posOffset>
                </wp:positionH>
                <wp:positionV relativeFrom="paragraph">
                  <wp:posOffset>128905</wp:posOffset>
                </wp:positionV>
                <wp:extent cx="2432050" cy="635"/>
                <wp:effectExtent l="8890" t="8890" r="6985" b="9525"/>
                <wp:wrapNone/>
                <wp:docPr id="30" name="Egyenes összekötő nyílla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2F83" id="Egyenes összekötő nyíllal 30" o:spid="_x0000_s1026" type="#_x0000_t32" style="position:absolute;margin-left:246.35pt;margin-top:10.15pt;width:191.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">
                <v:stroke dashstyle="1 1"/>
              </v:shape>
            </w:pict>
          </mc:Fallback>
        </mc:AlternateContent>
      </w:r>
      <w:r w:rsidRPr="00AB1827">
        <w:rPr>
          <w:rFonts w:ascii="Times New Roman" w:hAnsi="Times New Roman" w:cs="Times New Roman"/>
          <w:b/>
          <w:lang w:val="en-US"/>
        </w:rPr>
        <w:t>D</w:t>
      </w:r>
      <w:r>
        <w:rPr>
          <w:rFonts w:ascii="Times New Roman" w:hAnsi="Times New Roman" w:cs="Times New Roman"/>
          <w:b/>
          <w:lang w:val="en-US"/>
        </w:rPr>
        <w:t>ate</w:t>
      </w:r>
      <w:r w:rsidRPr="00AB1827">
        <w:rPr>
          <w:rFonts w:ascii="Times New Roman" w:hAnsi="Times New Roman" w:cs="Times New Roman"/>
          <w:lang w:val="en-US"/>
        </w:rPr>
        <w:t>:</w:t>
      </w:r>
    </w:p>
    <w:p w14:paraId="4AF19B52" w14:textId="77777777" w:rsidR="002053BA" w:rsidRPr="00AB1827" w:rsidRDefault="002053BA" w:rsidP="002053BA">
      <w:pPr>
        <w:ind w:left="4536" w:firstLine="708"/>
        <w:rPr>
          <w:rFonts w:ascii="Times New Roman" w:hAnsi="Times New Roman" w:cs="Times New Roman"/>
          <w:i/>
          <w:lang w:val="en-US"/>
        </w:rPr>
      </w:pPr>
      <w:r w:rsidRPr="00AB1827">
        <w:rPr>
          <w:rFonts w:ascii="Times New Roman" w:hAnsi="Times New Roman" w:cs="Times New Roman"/>
          <w:i/>
          <w:lang w:val="en-US"/>
        </w:rPr>
        <w:t>Signature of the Head of the Institute</w:t>
      </w:r>
    </w:p>
    <w:p w14:paraId="6D66A59C" w14:textId="321E1283" w:rsidR="002053BA" w:rsidRPr="002053BA" w:rsidRDefault="002053BA" w:rsidP="002053BA">
      <w:pPr>
        <w:ind w:left="4956" w:firstLine="708"/>
        <w:rPr>
          <w:rFonts w:ascii="Times New Roman" w:hAnsi="Times New Roman" w:cs="Times New Roman"/>
          <w:i/>
          <w:lang w:val="en-US"/>
        </w:rPr>
      </w:pPr>
      <w:r w:rsidRPr="00AB1827">
        <w:rPr>
          <w:rFonts w:ascii="Times New Roman" w:hAnsi="Times New Roman" w:cs="Times New Roman"/>
          <w:i/>
          <w:lang w:val="en-US"/>
        </w:rPr>
        <w:t>or a Head of Department</w:t>
      </w:r>
      <w:r w:rsidRPr="002053BA">
        <w:rPr>
          <w:rFonts w:ascii="Times New Roman" w:hAnsi="Times New Roman" w:cs="Times New Roman"/>
          <w:b/>
          <w:smallCaps/>
          <w:lang w:val="en-US"/>
        </w:rPr>
        <w:br w:type="page"/>
      </w:r>
    </w:p>
    <w:p w14:paraId="75516CC5" w14:textId="05356B6B" w:rsidR="002053BA" w:rsidRPr="002053BA" w:rsidRDefault="002053BA" w:rsidP="000C71F3">
      <w:pPr>
        <w:pStyle w:val="Listaszerbekezds"/>
        <w:numPr>
          <w:ilvl w:val="0"/>
          <w:numId w:val="27"/>
        </w:numPr>
        <w:ind w:left="284" w:hanging="284"/>
        <w:contextualSpacing w:val="0"/>
        <w:jc w:val="center"/>
        <w:rPr>
          <w:rFonts w:ascii="Times New Roman" w:hAnsi="Times New Roman" w:cs="Times New Roman"/>
          <w:sz w:val="24"/>
          <w:szCs w:val="24"/>
          <w:lang w:val="en-US"/>
        </w:rPr>
      </w:pPr>
      <w:r w:rsidRPr="002053BA">
        <w:rPr>
          <w:rFonts w:ascii="Times New Roman" w:hAnsi="Times New Roman" w:cs="Times New Roman"/>
          <w:b/>
          <w:smallCaps/>
          <w:lang w:val="en-US"/>
        </w:rPr>
        <w:lastRenderedPageBreak/>
        <w:t>List of courses</w:t>
      </w:r>
    </w:p>
    <w:p w14:paraId="6E2A62E3" w14:textId="1FE0C4C6" w:rsidR="0098421B" w:rsidRDefault="0098421B" w:rsidP="000C71F3">
      <w:pPr>
        <w:spacing w:before="120" w:after="120"/>
        <w:jc w:val="both"/>
        <w:rPr>
          <w:rFonts w:ascii="Times New Roman" w:hAnsi="Times New Roman" w:cs="Times New Roman"/>
          <w:sz w:val="24"/>
          <w:szCs w:val="24"/>
          <w:lang w:val="en-US"/>
        </w:rPr>
      </w:pPr>
      <w:bookmarkStart w:id="0" w:name="_Hlk88142337"/>
      <w:r>
        <w:rPr>
          <w:rFonts w:ascii="Times New Roman" w:hAnsi="Times New Roman" w:cs="Times New Roman"/>
          <w:sz w:val="24"/>
          <w:szCs w:val="24"/>
          <w:lang w:val="en-US"/>
        </w:rPr>
        <w:t>Please</w:t>
      </w:r>
      <w:r w:rsidRPr="00AB1827">
        <w:rPr>
          <w:rFonts w:ascii="Times New Roman" w:hAnsi="Times New Roman" w:cs="Times New Roman"/>
          <w:sz w:val="24"/>
          <w:szCs w:val="24"/>
          <w:lang w:val="en-US"/>
        </w:rPr>
        <w:t xml:space="preserve"> fill out a line for each course you intend to request the preferential course schedule for. Feel free to add more lines if you need them.</w:t>
      </w:r>
    </w:p>
    <w:p w14:paraId="0393C131" w14:textId="3FA3A1F0" w:rsidR="0098421B" w:rsidRDefault="0098421B" w:rsidP="002053BA">
      <w:pPr>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Article 46. of the </w:t>
      </w:r>
      <w:r w:rsidRPr="0098421B">
        <w:rPr>
          <w:rFonts w:ascii="Times New Roman" w:hAnsi="Times New Roman" w:cs="Times New Roman"/>
          <w:sz w:val="24"/>
          <w:szCs w:val="24"/>
          <w:lang w:val="en-US"/>
        </w:rPr>
        <w:t xml:space="preserve">Code </w:t>
      </w:r>
      <w:r>
        <w:rPr>
          <w:rFonts w:ascii="Times New Roman" w:hAnsi="Times New Roman" w:cs="Times New Roman"/>
          <w:sz w:val="24"/>
          <w:szCs w:val="24"/>
          <w:lang w:val="en-US"/>
        </w:rPr>
        <w:t>o</w:t>
      </w:r>
      <w:r w:rsidRPr="0098421B">
        <w:rPr>
          <w:rFonts w:ascii="Times New Roman" w:hAnsi="Times New Roman" w:cs="Times New Roman"/>
          <w:sz w:val="24"/>
          <w:szCs w:val="24"/>
          <w:lang w:val="en-US"/>
        </w:rPr>
        <w:t xml:space="preserve">f Studies </w:t>
      </w:r>
      <w:r>
        <w:rPr>
          <w:rFonts w:ascii="Times New Roman" w:hAnsi="Times New Roman" w:cs="Times New Roman"/>
          <w:sz w:val="24"/>
          <w:szCs w:val="24"/>
          <w:lang w:val="en-US"/>
        </w:rPr>
        <w:t>a</w:t>
      </w:r>
      <w:r w:rsidRPr="0098421B">
        <w:rPr>
          <w:rFonts w:ascii="Times New Roman" w:hAnsi="Times New Roman" w:cs="Times New Roman"/>
          <w:sz w:val="24"/>
          <w:szCs w:val="24"/>
          <w:lang w:val="en-US"/>
        </w:rPr>
        <w:t>nd Examinations</w:t>
      </w:r>
      <w:r>
        <w:rPr>
          <w:rFonts w:ascii="Times New Roman" w:hAnsi="Times New Roman" w:cs="Times New Roman"/>
          <w:sz w:val="24"/>
          <w:szCs w:val="24"/>
          <w:lang w:val="en-US"/>
        </w:rPr>
        <w:t xml:space="preserve"> the student can be granted:</w:t>
      </w:r>
    </w:p>
    <w:bookmarkEnd w:id="0"/>
    <w:p w14:paraId="34DE3DAD" w14:textId="0CE0287C" w:rsidR="0098421B" w:rsidRPr="002053BA" w:rsidRDefault="0098421B" w:rsidP="0098421B">
      <w:pPr>
        <w:numPr>
          <w:ilvl w:val="0"/>
          <w:numId w:val="31"/>
        </w:numPr>
        <w:spacing w:before="60"/>
        <w:ind w:left="567" w:hanging="283"/>
        <w:jc w:val="both"/>
        <w:rPr>
          <w:rFonts w:ascii="Times New Roman" w:hAnsi="Times New Roman" w:cs="Times New Roman"/>
          <w:bCs/>
          <w:sz w:val="20"/>
          <w:szCs w:val="20"/>
          <w:lang w:val="en-US"/>
        </w:rPr>
      </w:pPr>
      <w:r w:rsidRPr="002053BA">
        <w:rPr>
          <w:rFonts w:ascii="Times New Roman" w:hAnsi="Times New Roman" w:cs="Times New Roman"/>
          <w:bCs/>
          <w:sz w:val="20"/>
          <w:szCs w:val="20"/>
          <w:lang w:val="en-US"/>
        </w:rPr>
        <w:t>partial exemption from the obligation to attend obligatory contact hours,</w:t>
      </w:r>
    </w:p>
    <w:p w14:paraId="4CF0F621" w14:textId="0E7DD279" w:rsidR="0098421B" w:rsidRPr="002053BA" w:rsidRDefault="0098421B" w:rsidP="0098421B">
      <w:pPr>
        <w:numPr>
          <w:ilvl w:val="0"/>
          <w:numId w:val="31"/>
        </w:numPr>
        <w:spacing w:before="60"/>
        <w:ind w:left="567" w:hanging="283"/>
        <w:jc w:val="both"/>
        <w:rPr>
          <w:rFonts w:ascii="Times New Roman" w:hAnsi="Times New Roman" w:cs="Times New Roman"/>
          <w:bCs/>
          <w:sz w:val="20"/>
          <w:szCs w:val="20"/>
          <w:lang w:val="en-US"/>
        </w:rPr>
      </w:pPr>
      <w:r w:rsidRPr="002053BA">
        <w:rPr>
          <w:rFonts w:ascii="Times New Roman" w:hAnsi="Times New Roman" w:cs="Times New Roman"/>
          <w:bCs/>
          <w:sz w:val="20"/>
          <w:szCs w:val="20"/>
          <w:lang w:val="en-US"/>
        </w:rPr>
        <w:t>full exemption from the obligation to attend obligatory contact hours,</w:t>
      </w:r>
    </w:p>
    <w:p w14:paraId="531F397D" w14:textId="25D8C1E2" w:rsidR="0098421B" w:rsidRPr="002053BA" w:rsidRDefault="0098421B" w:rsidP="0098421B">
      <w:pPr>
        <w:numPr>
          <w:ilvl w:val="0"/>
          <w:numId w:val="31"/>
        </w:numPr>
        <w:spacing w:before="60"/>
        <w:ind w:left="567" w:hanging="283"/>
        <w:jc w:val="both"/>
        <w:rPr>
          <w:rFonts w:ascii="Times New Roman" w:hAnsi="Times New Roman" w:cs="Times New Roman"/>
          <w:bCs/>
          <w:sz w:val="20"/>
          <w:szCs w:val="20"/>
          <w:lang w:val="en-US"/>
        </w:rPr>
      </w:pPr>
      <w:r w:rsidRPr="002053BA">
        <w:rPr>
          <w:rFonts w:ascii="Times New Roman" w:hAnsi="Times New Roman" w:cs="Times New Roman"/>
          <w:bCs/>
          <w:sz w:val="20"/>
          <w:szCs w:val="20"/>
          <w:lang w:val="en-US"/>
        </w:rPr>
        <w:t>the opportunity to take the exam before the examination period,</w:t>
      </w:r>
    </w:p>
    <w:p w14:paraId="6FED40A8" w14:textId="7EB0F53D" w:rsidR="0098421B" w:rsidRPr="002053BA" w:rsidRDefault="0098421B" w:rsidP="0098421B">
      <w:pPr>
        <w:numPr>
          <w:ilvl w:val="0"/>
          <w:numId w:val="31"/>
        </w:numPr>
        <w:spacing w:before="60"/>
        <w:ind w:left="567" w:hanging="283"/>
        <w:jc w:val="both"/>
        <w:rPr>
          <w:rFonts w:ascii="Times New Roman" w:hAnsi="Times New Roman" w:cs="Times New Roman"/>
          <w:bCs/>
          <w:sz w:val="20"/>
          <w:szCs w:val="20"/>
          <w:lang w:val="en-US"/>
        </w:rPr>
      </w:pPr>
      <w:r w:rsidRPr="002053BA">
        <w:rPr>
          <w:rFonts w:ascii="Times New Roman" w:hAnsi="Times New Roman" w:cs="Times New Roman"/>
          <w:bCs/>
          <w:sz w:val="20"/>
          <w:szCs w:val="20"/>
          <w:lang w:val="en-US"/>
        </w:rPr>
        <w:t>closing the length of instruction period earlier pursuant to the provisions of law,</w:t>
      </w:r>
    </w:p>
    <w:p w14:paraId="7BD65B79" w14:textId="4874F45E" w:rsidR="0098421B" w:rsidRPr="002053BA" w:rsidRDefault="0098421B" w:rsidP="0098421B">
      <w:pPr>
        <w:numPr>
          <w:ilvl w:val="0"/>
          <w:numId w:val="31"/>
        </w:numPr>
        <w:spacing w:before="60"/>
        <w:ind w:left="567" w:hanging="283"/>
        <w:jc w:val="both"/>
        <w:rPr>
          <w:rFonts w:ascii="Times New Roman" w:hAnsi="Times New Roman" w:cs="Times New Roman"/>
          <w:bCs/>
          <w:sz w:val="20"/>
          <w:szCs w:val="20"/>
          <w:lang w:val="en-US"/>
        </w:rPr>
      </w:pPr>
      <w:r w:rsidRPr="002053BA">
        <w:rPr>
          <w:rFonts w:ascii="Times New Roman" w:hAnsi="Times New Roman" w:cs="Times New Roman"/>
          <w:bCs/>
          <w:sz w:val="20"/>
          <w:szCs w:val="20"/>
          <w:lang w:val="en-US"/>
        </w:rPr>
        <w:t xml:space="preserve">or any other similar </w:t>
      </w:r>
      <w:proofErr w:type="spellStart"/>
      <w:r w:rsidRPr="002053BA">
        <w:rPr>
          <w:rFonts w:ascii="Times New Roman" w:hAnsi="Times New Roman" w:cs="Times New Roman"/>
          <w:bCs/>
          <w:sz w:val="20"/>
          <w:szCs w:val="20"/>
          <w:lang w:val="en-US"/>
        </w:rPr>
        <w:t>favour</w:t>
      </w:r>
      <w:proofErr w:type="spellEnd"/>
      <w:r w:rsidRPr="002053BA">
        <w:rPr>
          <w:rFonts w:ascii="Times New Roman" w:hAnsi="Times New Roman" w:cs="Times New Roman"/>
          <w:bCs/>
          <w:sz w:val="20"/>
          <w:szCs w:val="20"/>
          <w:lang w:val="en-US"/>
        </w:rPr>
        <w:t>.</w:t>
      </w:r>
    </w:p>
    <w:p w14:paraId="3BBDF9D4" w14:textId="77777777" w:rsidR="002053BA" w:rsidRDefault="0098421B" w:rsidP="002053BA">
      <w:pPr>
        <w:spacing w:before="120" w:after="120"/>
        <w:jc w:val="both"/>
        <w:rPr>
          <w:rFonts w:ascii="Times New Roman" w:hAnsi="Times New Roman" w:cs="Times New Roman"/>
          <w:sz w:val="24"/>
          <w:szCs w:val="24"/>
          <w:lang w:val="en-US"/>
        </w:rPr>
      </w:pPr>
      <w:bookmarkStart w:id="1" w:name="_Hlk88142480"/>
      <w:r>
        <w:rPr>
          <w:rFonts w:ascii="Times New Roman" w:hAnsi="Times New Roman" w:cs="Times New Roman"/>
          <w:sz w:val="24"/>
          <w:szCs w:val="24"/>
          <w:lang w:val="en-US"/>
        </w:rPr>
        <w:t xml:space="preserve">The lecturer must indicate in the </w:t>
      </w:r>
      <w:r>
        <w:rPr>
          <w:rFonts w:ascii="Times New Roman" w:hAnsi="Times New Roman" w:cs="Times New Roman"/>
          <w:b/>
          <w:bCs/>
          <w:sz w:val="24"/>
          <w:szCs w:val="24"/>
          <w:lang w:val="en-US"/>
        </w:rPr>
        <w:t xml:space="preserve">Concessions and Conditions </w:t>
      </w:r>
      <w:r>
        <w:rPr>
          <w:rFonts w:ascii="Times New Roman" w:hAnsi="Times New Roman" w:cs="Times New Roman"/>
          <w:sz w:val="24"/>
          <w:szCs w:val="24"/>
          <w:lang w:val="en-US"/>
        </w:rPr>
        <w:t>column</w:t>
      </w:r>
      <w:r w:rsidR="002053BA">
        <w:rPr>
          <w:rFonts w:ascii="Times New Roman" w:hAnsi="Times New Roman" w:cs="Times New Roman"/>
          <w:sz w:val="24"/>
          <w:szCs w:val="24"/>
          <w:lang w:val="en-US"/>
        </w:rPr>
        <w:t xml:space="preserve"> what concessions they grant to the student by writing it (or its letter). </w:t>
      </w:r>
    </w:p>
    <w:p w14:paraId="629CCFD6" w14:textId="7F42AB99" w:rsidR="0098421B" w:rsidRPr="0098421B" w:rsidRDefault="002053BA" w:rsidP="002053BA">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indicate any additional conditions you wish to set for the student. </w:t>
      </w:r>
      <w:r w:rsidRPr="002053BA">
        <w:rPr>
          <w:rFonts w:ascii="Times New Roman" w:hAnsi="Times New Roman" w:cs="Times New Roman"/>
          <w:i/>
          <w:iCs/>
          <w:sz w:val="24"/>
          <w:szCs w:val="24"/>
          <w:lang w:val="en-US"/>
        </w:rPr>
        <w:t>(</w:t>
      </w:r>
      <w:proofErr w:type="gramStart"/>
      <w:r w:rsidRPr="002053BA">
        <w:rPr>
          <w:rFonts w:ascii="Times New Roman" w:hAnsi="Times New Roman" w:cs="Times New Roman"/>
          <w:i/>
          <w:iCs/>
          <w:sz w:val="24"/>
          <w:szCs w:val="24"/>
          <w:lang w:val="en-US"/>
        </w:rPr>
        <w:t>e.g.</w:t>
      </w:r>
      <w:proofErr w:type="gramEnd"/>
      <w:r w:rsidRPr="002053BA">
        <w:rPr>
          <w:rFonts w:ascii="Times New Roman" w:hAnsi="Times New Roman" w:cs="Times New Roman"/>
          <w:i/>
          <w:iCs/>
          <w:sz w:val="24"/>
          <w:szCs w:val="24"/>
          <w:lang w:val="en-US"/>
        </w:rPr>
        <w:t xml:space="preserve"> writing an extra essay, presenting a topic, only missing x% of contact hours)</w:t>
      </w:r>
    </w:p>
    <w:tbl>
      <w:tblPr>
        <w:tblStyle w:val="Rcsostblzat"/>
        <w:tblW w:w="5145" w:type="pct"/>
        <w:tblLook w:val="04A0" w:firstRow="1" w:lastRow="0" w:firstColumn="1" w:lastColumn="0" w:noHBand="0" w:noVBand="1"/>
      </w:tblPr>
      <w:tblGrid>
        <w:gridCol w:w="1133"/>
        <w:gridCol w:w="2633"/>
        <w:gridCol w:w="2696"/>
        <w:gridCol w:w="1418"/>
        <w:gridCol w:w="1397"/>
      </w:tblGrid>
      <w:tr w:rsidR="0098421B" w:rsidRPr="00AB1827" w14:paraId="47B8A156" w14:textId="77777777" w:rsidTr="00782E13">
        <w:trPr>
          <w:trHeight w:val="737"/>
        </w:trPr>
        <w:tc>
          <w:tcPr>
            <w:tcW w:w="611" w:type="pct"/>
            <w:shd w:val="clear" w:color="auto" w:fill="D9D9D9"/>
            <w:vAlign w:val="center"/>
          </w:tcPr>
          <w:p w14:paraId="26D539D9" w14:textId="77777777" w:rsidR="0098421B" w:rsidRPr="00AB1827" w:rsidRDefault="0098421B" w:rsidP="001422B3">
            <w:pPr>
              <w:rPr>
                <w:rFonts w:ascii="Times New Roman" w:hAnsi="Times New Roman" w:cs="Times New Roman"/>
                <w:b/>
                <w:smallCaps/>
                <w:lang w:val="en-US"/>
              </w:rPr>
            </w:pPr>
            <w:r w:rsidRPr="00AB1827">
              <w:rPr>
                <w:rFonts w:ascii="Times New Roman" w:hAnsi="Times New Roman" w:cs="Times New Roman"/>
                <w:b/>
                <w:smallCaps/>
                <w:lang w:val="en-US"/>
              </w:rPr>
              <w:t>Code*</w:t>
            </w:r>
          </w:p>
        </w:tc>
        <w:tc>
          <w:tcPr>
            <w:tcW w:w="1419" w:type="pct"/>
            <w:shd w:val="clear" w:color="auto" w:fill="D9D9D9"/>
            <w:vAlign w:val="center"/>
          </w:tcPr>
          <w:p w14:paraId="5D18FFD0" w14:textId="77777777" w:rsidR="0098421B" w:rsidRPr="00AB1827" w:rsidRDefault="0098421B" w:rsidP="001422B3">
            <w:pPr>
              <w:rPr>
                <w:rFonts w:ascii="Times New Roman" w:hAnsi="Times New Roman" w:cs="Times New Roman"/>
                <w:b/>
                <w:smallCaps/>
                <w:lang w:val="en-US"/>
              </w:rPr>
            </w:pPr>
            <w:r w:rsidRPr="00AB1827">
              <w:rPr>
                <w:rFonts w:ascii="Times New Roman" w:hAnsi="Times New Roman" w:cs="Times New Roman"/>
                <w:b/>
                <w:smallCaps/>
                <w:lang w:val="en-US"/>
              </w:rPr>
              <w:t>Name of the course*</w:t>
            </w:r>
          </w:p>
        </w:tc>
        <w:tc>
          <w:tcPr>
            <w:tcW w:w="1453" w:type="pct"/>
            <w:shd w:val="clear" w:color="auto" w:fill="D9D9D9"/>
            <w:vAlign w:val="center"/>
          </w:tcPr>
          <w:p w14:paraId="231AC16E" w14:textId="77777777" w:rsidR="0098421B" w:rsidRPr="00AB1827" w:rsidRDefault="0098421B" w:rsidP="001422B3">
            <w:pPr>
              <w:rPr>
                <w:rFonts w:ascii="Times New Roman" w:hAnsi="Times New Roman" w:cs="Times New Roman"/>
                <w:b/>
                <w:smallCaps/>
                <w:lang w:val="en-US"/>
              </w:rPr>
            </w:pPr>
            <w:r w:rsidRPr="00AB1827">
              <w:rPr>
                <w:rFonts w:ascii="Times New Roman" w:hAnsi="Times New Roman" w:cs="Times New Roman"/>
                <w:b/>
                <w:smallCaps/>
                <w:lang w:val="en-US"/>
              </w:rPr>
              <w:t>Concessions and Conditions*</w:t>
            </w:r>
          </w:p>
        </w:tc>
        <w:tc>
          <w:tcPr>
            <w:tcW w:w="764" w:type="pct"/>
            <w:shd w:val="clear" w:color="auto" w:fill="D9D9D9"/>
            <w:vAlign w:val="center"/>
          </w:tcPr>
          <w:p w14:paraId="547B5DE5" w14:textId="77777777" w:rsidR="0098421B" w:rsidRPr="00AB1827" w:rsidRDefault="0098421B" w:rsidP="001422B3">
            <w:pPr>
              <w:rPr>
                <w:rFonts w:ascii="Times New Roman" w:hAnsi="Times New Roman" w:cs="Times New Roman"/>
                <w:b/>
                <w:smallCaps/>
                <w:lang w:val="en-US"/>
              </w:rPr>
            </w:pPr>
            <w:r w:rsidRPr="00AB1827">
              <w:rPr>
                <w:rFonts w:ascii="Times New Roman" w:hAnsi="Times New Roman" w:cs="Times New Roman"/>
                <w:b/>
                <w:smallCaps/>
                <w:lang w:val="en-US"/>
              </w:rPr>
              <w:t>Lecturer’s name*</w:t>
            </w:r>
          </w:p>
        </w:tc>
        <w:tc>
          <w:tcPr>
            <w:tcW w:w="753" w:type="pct"/>
            <w:shd w:val="clear" w:color="auto" w:fill="D9D9D9" w:themeFill="background1" w:themeFillShade="D9"/>
            <w:vAlign w:val="center"/>
          </w:tcPr>
          <w:p w14:paraId="1BCDF83B" w14:textId="77777777" w:rsidR="0098421B" w:rsidRPr="00AB1827" w:rsidRDefault="0098421B" w:rsidP="001422B3">
            <w:pPr>
              <w:rPr>
                <w:rFonts w:ascii="Times New Roman" w:hAnsi="Times New Roman" w:cs="Times New Roman"/>
                <w:b/>
                <w:smallCaps/>
                <w:lang w:val="en-US"/>
              </w:rPr>
            </w:pPr>
            <w:r w:rsidRPr="00AB1827">
              <w:rPr>
                <w:rFonts w:ascii="Times New Roman" w:hAnsi="Times New Roman" w:cs="Times New Roman"/>
                <w:b/>
                <w:smallCaps/>
                <w:lang w:val="en-US"/>
              </w:rPr>
              <w:t>The lecturer’s signature*</w:t>
            </w:r>
          </w:p>
        </w:tc>
      </w:tr>
      <w:tr w:rsidR="0098421B" w:rsidRPr="00AB1827" w14:paraId="12033E92" w14:textId="77777777" w:rsidTr="00782E13">
        <w:trPr>
          <w:trHeight w:val="850"/>
        </w:trPr>
        <w:tc>
          <w:tcPr>
            <w:tcW w:w="611" w:type="pct"/>
            <w:vAlign w:val="center"/>
          </w:tcPr>
          <w:p w14:paraId="11123909" w14:textId="77777777" w:rsidR="0098421B" w:rsidRPr="00AB1827" w:rsidRDefault="0098421B" w:rsidP="002053BA">
            <w:pPr>
              <w:rPr>
                <w:rFonts w:ascii="Times New Roman" w:hAnsi="Times New Roman" w:cs="Times New Roman"/>
                <w:b/>
                <w:lang w:val="en-US"/>
              </w:rPr>
            </w:pPr>
          </w:p>
        </w:tc>
        <w:tc>
          <w:tcPr>
            <w:tcW w:w="1419" w:type="pct"/>
            <w:vAlign w:val="center"/>
          </w:tcPr>
          <w:p w14:paraId="0322CB1E" w14:textId="77777777" w:rsidR="0098421B" w:rsidRPr="00AB1827" w:rsidRDefault="0098421B" w:rsidP="002053BA">
            <w:pPr>
              <w:rPr>
                <w:rFonts w:ascii="Times New Roman" w:hAnsi="Times New Roman" w:cs="Times New Roman"/>
                <w:b/>
                <w:lang w:val="en-US"/>
              </w:rPr>
            </w:pPr>
          </w:p>
        </w:tc>
        <w:tc>
          <w:tcPr>
            <w:tcW w:w="1453" w:type="pct"/>
            <w:vAlign w:val="center"/>
          </w:tcPr>
          <w:p w14:paraId="160B632D" w14:textId="7AFD1588" w:rsidR="0098421B" w:rsidRPr="00AB1827" w:rsidRDefault="0098421B" w:rsidP="002053BA">
            <w:pPr>
              <w:rPr>
                <w:rFonts w:ascii="Times New Roman" w:hAnsi="Times New Roman" w:cs="Times New Roman"/>
                <w:bCs/>
                <w:sz w:val="20"/>
                <w:szCs w:val="20"/>
                <w:lang w:val="en-US"/>
              </w:rPr>
            </w:pPr>
            <w:r w:rsidRPr="00AB1827">
              <w:rPr>
                <w:rFonts w:ascii="Times New Roman" w:hAnsi="Times New Roman" w:cs="Times New Roman"/>
                <w:bCs/>
                <w:sz w:val="20"/>
                <w:szCs w:val="20"/>
                <w:lang w:val="en-US"/>
              </w:rPr>
              <w:t xml:space="preserve"> </w:t>
            </w:r>
          </w:p>
        </w:tc>
        <w:tc>
          <w:tcPr>
            <w:tcW w:w="764" w:type="pct"/>
            <w:vAlign w:val="center"/>
          </w:tcPr>
          <w:p w14:paraId="4DE87CAE" w14:textId="77777777" w:rsidR="0098421B" w:rsidRPr="00AB1827" w:rsidRDefault="0098421B" w:rsidP="002053BA">
            <w:pPr>
              <w:rPr>
                <w:rFonts w:ascii="Times New Roman" w:hAnsi="Times New Roman" w:cs="Times New Roman"/>
                <w:b/>
                <w:lang w:val="en-US"/>
              </w:rPr>
            </w:pPr>
          </w:p>
        </w:tc>
        <w:tc>
          <w:tcPr>
            <w:tcW w:w="753" w:type="pct"/>
            <w:vAlign w:val="center"/>
          </w:tcPr>
          <w:p w14:paraId="6B03F60D" w14:textId="77777777" w:rsidR="0098421B" w:rsidRPr="00AB1827" w:rsidRDefault="0098421B" w:rsidP="002053BA">
            <w:pPr>
              <w:rPr>
                <w:rFonts w:ascii="Times New Roman" w:hAnsi="Times New Roman" w:cs="Times New Roman"/>
                <w:b/>
                <w:lang w:val="en-US"/>
              </w:rPr>
            </w:pPr>
          </w:p>
        </w:tc>
      </w:tr>
      <w:tr w:rsidR="0098421B" w:rsidRPr="00AB1827" w14:paraId="65D7F625" w14:textId="77777777" w:rsidTr="00782E13">
        <w:trPr>
          <w:trHeight w:val="850"/>
        </w:trPr>
        <w:tc>
          <w:tcPr>
            <w:tcW w:w="611" w:type="pct"/>
            <w:vAlign w:val="center"/>
          </w:tcPr>
          <w:p w14:paraId="2184259B" w14:textId="77777777" w:rsidR="0098421B" w:rsidRPr="00AB1827" w:rsidRDefault="0098421B" w:rsidP="002053BA">
            <w:pPr>
              <w:rPr>
                <w:rFonts w:ascii="Times New Roman" w:hAnsi="Times New Roman" w:cs="Times New Roman"/>
                <w:b/>
                <w:lang w:val="en-US"/>
              </w:rPr>
            </w:pPr>
          </w:p>
        </w:tc>
        <w:tc>
          <w:tcPr>
            <w:tcW w:w="1419" w:type="pct"/>
            <w:vAlign w:val="center"/>
          </w:tcPr>
          <w:p w14:paraId="65A3787C" w14:textId="77777777" w:rsidR="0098421B" w:rsidRPr="00AB1827" w:rsidRDefault="0098421B" w:rsidP="002053BA">
            <w:pPr>
              <w:rPr>
                <w:rFonts w:ascii="Times New Roman" w:hAnsi="Times New Roman" w:cs="Times New Roman"/>
                <w:b/>
                <w:lang w:val="en-US"/>
              </w:rPr>
            </w:pPr>
          </w:p>
        </w:tc>
        <w:tc>
          <w:tcPr>
            <w:tcW w:w="1453" w:type="pct"/>
            <w:vAlign w:val="center"/>
          </w:tcPr>
          <w:p w14:paraId="25633E31" w14:textId="2C8EBD33" w:rsidR="0098421B" w:rsidRPr="00AB1827" w:rsidRDefault="0098421B" w:rsidP="002053BA">
            <w:pPr>
              <w:rPr>
                <w:rFonts w:ascii="Times New Roman" w:hAnsi="Times New Roman" w:cs="Times New Roman"/>
                <w:b/>
                <w:lang w:val="en-US"/>
              </w:rPr>
            </w:pPr>
          </w:p>
        </w:tc>
        <w:tc>
          <w:tcPr>
            <w:tcW w:w="764" w:type="pct"/>
            <w:vAlign w:val="center"/>
          </w:tcPr>
          <w:p w14:paraId="6B559313" w14:textId="77777777" w:rsidR="0098421B" w:rsidRPr="00AB1827" w:rsidRDefault="0098421B" w:rsidP="002053BA">
            <w:pPr>
              <w:rPr>
                <w:rFonts w:ascii="Times New Roman" w:hAnsi="Times New Roman" w:cs="Times New Roman"/>
                <w:b/>
                <w:lang w:val="en-US"/>
              </w:rPr>
            </w:pPr>
          </w:p>
        </w:tc>
        <w:tc>
          <w:tcPr>
            <w:tcW w:w="753" w:type="pct"/>
            <w:vAlign w:val="center"/>
          </w:tcPr>
          <w:p w14:paraId="4CF81F5C" w14:textId="77777777" w:rsidR="0098421B" w:rsidRPr="00AB1827" w:rsidRDefault="0098421B" w:rsidP="002053BA">
            <w:pPr>
              <w:rPr>
                <w:rFonts w:ascii="Times New Roman" w:hAnsi="Times New Roman" w:cs="Times New Roman"/>
                <w:b/>
                <w:lang w:val="en-US"/>
              </w:rPr>
            </w:pPr>
          </w:p>
        </w:tc>
      </w:tr>
      <w:tr w:rsidR="00086F6D" w:rsidRPr="00AB1827" w14:paraId="322B8B45" w14:textId="77777777" w:rsidTr="00782E13">
        <w:trPr>
          <w:trHeight w:val="850"/>
        </w:trPr>
        <w:tc>
          <w:tcPr>
            <w:tcW w:w="611" w:type="pct"/>
            <w:vAlign w:val="center"/>
          </w:tcPr>
          <w:p w14:paraId="06AD4220" w14:textId="77777777" w:rsidR="00086F6D" w:rsidRPr="00AB1827" w:rsidRDefault="00086F6D" w:rsidP="002053BA">
            <w:pPr>
              <w:rPr>
                <w:rFonts w:ascii="Times New Roman" w:hAnsi="Times New Roman" w:cs="Times New Roman"/>
                <w:b/>
                <w:lang w:val="en-US"/>
              </w:rPr>
            </w:pPr>
          </w:p>
        </w:tc>
        <w:tc>
          <w:tcPr>
            <w:tcW w:w="1419" w:type="pct"/>
            <w:vAlign w:val="center"/>
          </w:tcPr>
          <w:p w14:paraId="3FCE7FB2" w14:textId="77777777" w:rsidR="00086F6D" w:rsidRPr="00AB1827" w:rsidRDefault="00086F6D" w:rsidP="002053BA">
            <w:pPr>
              <w:rPr>
                <w:rFonts w:ascii="Times New Roman" w:hAnsi="Times New Roman" w:cs="Times New Roman"/>
                <w:b/>
                <w:lang w:val="en-US"/>
              </w:rPr>
            </w:pPr>
          </w:p>
        </w:tc>
        <w:tc>
          <w:tcPr>
            <w:tcW w:w="1453" w:type="pct"/>
            <w:vAlign w:val="center"/>
          </w:tcPr>
          <w:p w14:paraId="7005A0BC" w14:textId="77777777" w:rsidR="00086F6D" w:rsidRPr="00AB1827" w:rsidRDefault="00086F6D" w:rsidP="002053BA">
            <w:pPr>
              <w:rPr>
                <w:rFonts w:ascii="Times New Roman" w:hAnsi="Times New Roman" w:cs="Times New Roman"/>
                <w:b/>
                <w:lang w:val="en-US"/>
              </w:rPr>
            </w:pPr>
          </w:p>
        </w:tc>
        <w:tc>
          <w:tcPr>
            <w:tcW w:w="764" w:type="pct"/>
            <w:vAlign w:val="center"/>
          </w:tcPr>
          <w:p w14:paraId="22F43AAB" w14:textId="77777777" w:rsidR="00086F6D" w:rsidRPr="00AB1827" w:rsidRDefault="00086F6D" w:rsidP="002053BA">
            <w:pPr>
              <w:rPr>
                <w:rFonts w:ascii="Times New Roman" w:hAnsi="Times New Roman" w:cs="Times New Roman"/>
                <w:b/>
                <w:lang w:val="en-US"/>
              </w:rPr>
            </w:pPr>
          </w:p>
        </w:tc>
        <w:tc>
          <w:tcPr>
            <w:tcW w:w="753" w:type="pct"/>
            <w:vAlign w:val="center"/>
          </w:tcPr>
          <w:p w14:paraId="0E7B7B08" w14:textId="77777777" w:rsidR="00086F6D" w:rsidRPr="00AB1827" w:rsidRDefault="00086F6D" w:rsidP="002053BA">
            <w:pPr>
              <w:rPr>
                <w:rFonts w:ascii="Times New Roman" w:hAnsi="Times New Roman" w:cs="Times New Roman"/>
                <w:b/>
                <w:lang w:val="en-US"/>
              </w:rPr>
            </w:pPr>
          </w:p>
        </w:tc>
      </w:tr>
      <w:bookmarkEnd w:id="1"/>
      <w:tr w:rsidR="00086F6D" w:rsidRPr="00AB1827" w14:paraId="33D3EED6" w14:textId="77777777" w:rsidTr="00782E13">
        <w:trPr>
          <w:trHeight w:val="850"/>
        </w:trPr>
        <w:tc>
          <w:tcPr>
            <w:tcW w:w="611" w:type="pct"/>
            <w:vAlign w:val="center"/>
          </w:tcPr>
          <w:p w14:paraId="476CE9F7" w14:textId="77777777" w:rsidR="00086F6D" w:rsidRPr="00AB1827" w:rsidRDefault="00086F6D" w:rsidP="002053BA">
            <w:pPr>
              <w:rPr>
                <w:rFonts w:ascii="Times New Roman" w:hAnsi="Times New Roman" w:cs="Times New Roman"/>
                <w:b/>
                <w:lang w:val="en-US"/>
              </w:rPr>
            </w:pPr>
          </w:p>
        </w:tc>
        <w:tc>
          <w:tcPr>
            <w:tcW w:w="1419" w:type="pct"/>
            <w:vAlign w:val="center"/>
          </w:tcPr>
          <w:p w14:paraId="38587BD4" w14:textId="77777777" w:rsidR="00086F6D" w:rsidRPr="00AB1827" w:rsidRDefault="00086F6D" w:rsidP="002053BA">
            <w:pPr>
              <w:rPr>
                <w:rFonts w:ascii="Times New Roman" w:hAnsi="Times New Roman" w:cs="Times New Roman"/>
                <w:b/>
                <w:lang w:val="en-US"/>
              </w:rPr>
            </w:pPr>
          </w:p>
        </w:tc>
        <w:tc>
          <w:tcPr>
            <w:tcW w:w="1453" w:type="pct"/>
            <w:vAlign w:val="center"/>
          </w:tcPr>
          <w:p w14:paraId="3593385A" w14:textId="77777777" w:rsidR="00086F6D" w:rsidRPr="00AB1827" w:rsidRDefault="00086F6D" w:rsidP="002053BA">
            <w:pPr>
              <w:rPr>
                <w:rFonts w:ascii="Times New Roman" w:hAnsi="Times New Roman" w:cs="Times New Roman"/>
                <w:b/>
                <w:lang w:val="en-US"/>
              </w:rPr>
            </w:pPr>
          </w:p>
        </w:tc>
        <w:tc>
          <w:tcPr>
            <w:tcW w:w="764" w:type="pct"/>
            <w:vAlign w:val="center"/>
          </w:tcPr>
          <w:p w14:paraId="6BE5A158" w14:textId="77777777" w:rsidR="00086F6D" w:rsidRPr="00AB1827" w:rsidRDefault="00086F6D" w:rsidP="002053BA">
            <w:pPr>
              <w:rPr>
                <w:rFonts w:ascii="Times New Roman" w:hAnsi="Times New Roman" w:cs="Times New Roman"/>
                <w:b/>
                <w:lang w:val="en-US"/>
              </w:rPr>
            </w:pPr>
          </w:p>
        </w:tc>
        <w:tc>
          <w:tcPr>
            <w:tcW w:w="753" w:type="pct"/>
            <w:vAlign w:val="center"/>
          </w:tcPr>
          <w:p w14:paraId="636BA633" w14:textId="77777777" w:rsidR="00086F6D" w:rsidRPr="00AB1827" w:rsidRDefault="00086F6D" w:rsidP="002053BA">
            <w:pPr>
              <w:rPr>
                <w:rFonts w:ascii="Times New Roman" w:hAnsi="Times New Roman" w:cs="Times New Roman"/>
                <w:b/>
                <w:lang w:val="en-US"/>
              </w:rPr>
            </w:pPr>
          </w:p>
        </w:tc>
      </w:tr>
      <w:tr w:rsidR="00086F6D" w:rsidRPr="00AB1827" w14:paraId="63FF549F" w14:textId="77777777" w:rsidTr="00782E13">
        <w:trPr>
          <w:trHeight w:val="850"/>
        </w:trPr>
        <w:tc>
          <w:tcPr>
            <w:tcW w:w="611" w:type="pct"/>
            <w:vAlign w:val="center"/>
          </w:tcPr>
          <w:p w14:paraId="0FADA47B" w14:textId="77777777" w:rsidR="00086F6D" w:rsidRPr="00AB1827" w:rsidRDefault="00086F6D" w:rsidP="002053BA">
            <w:pPr>
              <w:rPr>
                <w:rFonts w:ascii="Times New Roman" w:hAnsi="Times New Roman" w:cs="Times New Roman"/>
                <w:b/>
                <w:lang w:val="en-US"/>
              </w:rPr>
            </w:pPr>
          </w:p>
        </w:tc>
        <w:tc>
          <w:tcPr>
            <w:tcW w:w="1419" w:type="pct"/>
            <w:vAlign w:val="center"/>
          </w:tcPr>
          <w:p w14:paraId="138BABBF" w14:textId="77777777" w:rsidR="00086F6D" w:rsidRPr="00AB1827" w:rsidRDefault="00086F6D" w:rsidP="002053BA">
            <w:pPr>
              <w:rPr>
                <w:rFonts w:ascii="Times New Roman" w:hAnsi="Times New Roman" w:cs="Times New Roman"/>
                <w:b/>
                <w:lang w:val="en-US"/>
              </w:rPr>
            </w:pPr>
          </w:p>
        </w:tc>
        <w:tc>
          <w:tcPr>
            <w:tcW w:w="1453" w:type="pct"/>
            <w:vAlign w:val="center"/>
          </w:tcPr>
          <w:p w14:paraId="7048868A" w14:textId="77777777" w:rsidR="00086F6D" w:rsidRPr="00AB1827" w:rsidRDefault="00086F6D" w:rsidP="002053BA">
            <w:pPr>
              <w:rPr>
                <w:rFonts w:ascii="Times New Roman" w:hAnsi="Times New Roman" w:cs="Times New Roman"/>
                <w:b/>
                <w:lang w:val="en-US"/>
              </w:rPr>
            </w:pPr>
          </w:p>
        </w:tc>
        <w:tc>
          <w:tcPr>
            <w:tcW w:w="764" w:type="pct"/>
            <w:vAlign w:val="center"/>
          </w:tcPr>
          <w:p w14:paraId="295E5944" w14:textId="77777777" w:rsidR="00086F6D" w:rsidRPr="00AB1827" w:rsidRDefault="00086F6D" w:rsidP="002053BA">
            <w:pPr>
              <w:rPr>
                <w:rFonts w:ascii="Times New Roman" w:hAnsi="Times New Roman" w:cs="Times New Roman"/>
                <w:b/>
                <w:lang w:val="en-US"/>
              </w:rPr>
            </w:pPr>
          </w:p>
        </w:tc>
        <w:tc>
          <w:tcPr>
            <w:tcW w:w="753" w:type="pct"/>
            <w:vAlign w:val="center"/>
          </w:tcPr>
          <w:p w14:paraId="2393465E" w14:textId="77777777" w:rsidR="00086F6D" w:rsidRPr="00AB1827" w:rsidRDefault="00086F6D" w:rsidP="002053BA">
            <w:pPr>
              <w:rPr>
                <w:rFonts w:ascii="Times New Roman" w:hAnsi="Times New Roman" w:cs="Times New Roman"/>
                <w:b/>
                <w:lang w:val="en-US"/>
              </w:rPr>
            </w:pPr>
          </w:p>
        </w:tc>
      </w:tr>
      <w:tr w:rsidR="00086F6D" w:rsidRPr="00AB1827" w14:paraId="13D9A79D" w14:textId="77777777" w:rsidTr="00782E13">
        <w:trPr>
          <w:trHeight w:val="850"/>
        </w:trPr>
        <w:tc>
          <w:tcPr>
            <w:tcW w:w="611" w:type="pct"/>
            <w:vAlign w:val="center"/>
          </w:tcPr>
          <w:p w14:paraId="437009A6" w14:textId="77777777" w:rsidR="00086F6D" w:rsidRPr="00AB1827" w:rsidRDefault="00086F6D" w:rsidP="002053BA">
            <w:pPr>
              <w:rPr>
                <w:rFonts w:ascii="Times New Roman" w:hAnsi="Times New Roman" w:cs="Times New Roman"/>
                <w:b/>
                <w:lang w:val="en-US"/>
              </w:rPr>
            </w:pPr>
          </w:p>
        </w:tc>
        <w:tc>
          <w:tcPr>
            <w:tcW w:w="1419" w:type="pct"/>
            <w:vAlign w:val="center"/>
          </w:tcPr>
          <w:p w14:paraId="3C2EFF12" w14:textId="77777777" w:rsidR="00086F6D" w:rsidRPr="00AB1827" w:rsidRDefault="00086F6D" w:rsidP="002053BA">
            <w:pPr>
              <w:rPr>
                <w:rFonts w:ascii="Times New Roman" w:hAnsi="Times New Roman" w:cs="Times New Roman"/>
                <w:b/>
                <w:lang w:val="en-US"/>
              </w:rPr>
            </w:pPr>
          </w:p>
        </w:tc>
        <w:tc>
          <w:tcPr>
            <w:tcW w:w="1453" w:type="pct"/>
            <w:vAlign w:val="center"/>
          </w:tcPr>
          <w:p w14:paraId="71FC203D" w14:textId="77777777" w:rsidR="00086F6D" w:rsidRPr="00AB1827" w:rsidRDefault="00086F6D" w:rsidP="002053BA">
            <w:pPr>
              <w:rPr>
                <w:rFonts w:ascii="Times New Roman" w:hAnsi="Times New Roman" w:cs="Times New Roman"/>
                <w:b/>
                <w:lang w:val="en-US"/>
              </w:rPr>
            </w:pPr>
          </w:p>
        </w:tc>
        <w:tc>
          <w:tcPr>
            <w:tcW w:w="764" w:type="pct"/>
            <w:vAlign w:val="center"/>
          </w:tcPr>
          <w:p w14:paraId="706DC808" w14:textId="77777777" w:rsidR="00086F6D" w:rsidRPr="00AB1827" w:rsidRDefault="00086F6D" w:rsidP="002053BA">
            <w:pPr>
              <w:rPr>
                <w:rFonts w:ascii="Times New Roman" w:hAnsi="Times New Roman" w:cs="Times New Roman"/>
                <w:b/>
                <w:lang w:val="en-US"/>
              </w:rPr>
            </w:pPr>
          </w:p>
        </w:tc>
        <w:tc>
          <w:tcPr>
            <w:tcW w:w="753" w:type="pct"/>
            <w:vAlign w:val="center"/>
          </w:tcPr>
          <w:p w14:paraId="3E9FCF1F" w14:textId="77777777" w:rsidR="00086F6D" w:rsidRPr="00AB1827" w:rsidRDefault="00086F6D" w:rsidP="002053BA">
            <w:pPr>
              <w:rPr>
                <w:rFonts w:ascii="Times New Roman" w:hAnsi="Times New Roman" w:cs="Times New Roman"/>
                <w:b/>
                <w:lang w:val="en-US"/>
              </w:rPr>
            </w:pPr>
          </w:p>
        </w:tc>
      </w:tr>
      <w:tr w:rsidR="00086F6D" w:rsidRPr="00AB1827" w14:paraId="20001DA1" w14:textId="77777777" w:rsidTr="00782E13">
        <w:trPr>
          <w:trHeight w:val="850"/>
        </w:trPr>
        <w:tc>
          <w:tcPr>
            <w:tcW w:w="611" w:type="pct"/>
            <w:vAlign w:val="center"/>
          </w:tcPr>
          <w:p w14:paraId="6CF38E27" w14:textId="77777777" w:rsidR="00086F6D" w:rsidRPr="00AB1827" w:rsidRDefault="00086F6D" w:rsidP="002053BA">
            <w:pPr>
              <w:rPr>
                <w:rFonts w:ascii="Times New Roman" w:hAnsi="Times New Roman" w:cs="Times New Roman"/>
                <w:b/>
                <w:lang w:val="en-US"/>
              </w:rPr>
            </w:pPr>
          </w:p>
        </w:tc>
        <w:tc>
          <w:tcPr>
            <w:tcW w:w="1419" w:type="pct"/>
            <w:vAlign w:val="center"/>
          </w:tcPr>
          <w:p w14:paraId="56A15AA0" w14:textId="77777777" w:rsidR="00086F6D" w:rsidRPr="00AB1827" w:rsidRDefault="00086F6D" w:rsidP="002053BA">
            <w:pPr>
              <w:rPr>
                <w:rFonts w:ascii="Times New Roman" w:hAnsi="Times New Roman" w:cs="Times New Roman"/>
                <w:b/>
                <w:lang w:val="en-US"/>
              </w:rPr>
            </w:pPr>
          </w:p>
        </w:tc>
        <w:tc>
          <w:tcPr>
            <w:tcW w:w="1453" w:type="pct"/>
            <w:vAlign w:val="center"/>
          </w:tcPr>
          <w:p w14:paraId="071E964D" w14:textId="77777777" w:rsidR="00086F6D" w:rsidRPr="00AB1827" w:rsidRDefault="00086F6D" w:rsidP="002053BA">
            <w:pPr>
              <w:rPr>
                <w:rFonts w:ascii="Times New Roman" w:hAnsi="Times New Roman" w:cs="Times New Roman"/>
                <w:b/>
                <w:lang w:val="en-US"/>
              </w:rPr>
            </w:pPr>
          </w:p>
        </w:tc>
        <w:tc>
          <w:tcPr>
            <w:tcW w:w="764" w:type="pct"/>
            <w:vAlign w:val="center"/>
          </w:tcPr>
          <w:p w14:paraId="3B78CA36" w14:textId="77777777" w:rsidR="00086F6D" w:rsidRPr="00AB1827" w:rsidRDefault="00086F6D" w:rsidP="002053BA">
            <w:pPr>
              <w:rPr>
                <w:rFonts w:ascii="Times New Roman" w:hAnsi="Times New Roman" w:cs="Times New Roman"/>
                <w:b/>
                <w:lang w:val="en-US"/>
              </w:rPr>
            </w:pPr>
          </w:p>
        </w:tc>
        <w:tc>
          <w:tcPr>
            <w:tcW w:w="753" w:type="pct"/>
            <w:vAlign w:val="center"/>
          </w:tcPr>
          <w:p w14:paraId="23F242F9" w14:textId="77777777" w:rsidR="00086F6D" w:rsidRPr="00AB1827" w:rsidRDefault="00086F6D" w:rsidP="002053BA">
            <w:pPr>
              <w:rPr>
                <w:rFonts w:ascii="Times New Roman" w:hAnsi="Times New Roman" w:cs="Times New Roman"/>
                <w:b/>
                <w:lang w:val="en-US"/>
              </w:rPr>
            </w:pPr>
          </w:p>
        </w:tc>
      </w:tr>
      <w:tr w:rsidR="00086F6D" w:rsidRPr="00AB1827" w14:paraId="5BBD7119" w14:textId="77777777" w:rsidTr="00782E13">
        <w:trPr>
          <w:trHeight w:val="850"/>
        </w:trPr>
        <w:tc>
          <w:tcPr>
            <w:tcW w:w="611" w:type="pct"/>
            <w:vAlign w:val="center"/>
          </w:tcPr>
          <w:p w14:paraId="0A9985ED" w14:textId="77777777" w:rsidR="00086F6D" w:rsidRPr="00AB1827" w:rsidRDefault="00086F6D" w:rsidP="002053BA">
            <w:pPr>
              <w:rPr>
                <w:rFonts w:ascii="Times New Roman" w:hAnsi="Times New Roman" w:cs="Times New Roman"/>
                <w:b/>
                <w:lang w:val="en-US"/>
              </w:rPr>
            </w:pPr>
          </w:p>
        </w:tc>
        <w:tc>
          <w:tcPr>
            <w:tcW w:w="1419" w:type="pct"/>
            <w:vAlign w:val="center"/>
          </w:tcPr>
          <w:p w14:paraId="3EB37D7C" w14:textId="77777777" w:rsidR="00086F6D" w:rsidRPr="00AB1827" w:rsidRDefault="00086F6D" w:rsidP="002053BA">
            <w:pPr>
              <w:rPr>
                <w:rFonts w:ascii="Times New Roman" w:hAnsi="Times New Roman" w:cs="Times New Roman"/>
                <w:b/>
                <w:lang w:val="en-US"/>
              </w:rPr>
            </w:pPr>
          </w:p>
        </w:tc>
        <w:tc>
          <w:tcPr>
            <w:tcW w:w="1453" w:type="pct"/>
            <w:vAlign w:val="center"/>
          </w:tcPr>
          <w:p w14:paraId="06E1D438" w14:textId="77777777" w:rsidR="00086F6D" w:rsidRPr="00AB1827" w:rsidRDefault="00086F6D" w:rsidP="002053BA">
            <w:pPr>
              <w:rPr>
                <w:rFonts w:ascii="Times New Roman" w:hAnsi="Times New Roman" w:cs="Times New Roman"/>
                <w:b/>
                <w:lang w:val="en-US"/>
              </w:rPr>
            </w:pPr>
          </w:p>
        </w:tc>
        <w:tc>
          <w:tcPr>
            <w:tcW w:w="764" w:type="pct"/>
            <w:vAlign w:val="center"/>
          </w:tcPr>
          <w:p w14:paraId="2097177A" w14:textId="77777777" w:rsidR="00086F6D" w:rsidRPr="00AB1827" w:rsidRDefault="00086F6D" w:rsidP="002053BA">
            <w:pPr>
              <w:rPr>
                <w:rFonts w:ascii="Times New Roman" w:hAnsi="Times New Roman" w:cs="Times New Roman"/>
                <w:b/>
                <w:lang w:val="en-US"/>
              </w:rPr>
            </w:pPr>
          </w:p>
        </w:tc>
        <w:tc>
          <w:tcPr>
            <w:tcW w:w="753" w:type="pct"/>
            <w:vAlign w:val="center"/>
          </w:tcPr>
          <w:p w14:paraId="5F6C6076" w14:textId="77777777" w:rsidR="00086F6D" w:rsidRPr="00AB1827" w:rsidRDefault="00086F6D" w:rsidP="002053BA">
            <w:pPr>
              <w:rPr>
                <w:rFonts w:ascii="Times New Roman" w:hAnsi="Times New Roman" w:cs="Times New Roman"/>
                <w:b/>
                <w:lang w:val="en-US"/>
              </w:rPr>
            </w:pPr>
          </w:p>
        </w:tc>
      </w:tr>
      <w:tr w:rsidR="00086F6D" w:rsidRPr="00AB1827" w14:paraId="22A8FDD9" w14:textId="77777777" w:rsidTr="00782E13">
        <w:trPr>
          <w:trHeight w:val="850"/>
        </w:trPr>
        <w:tc>
          <w:tcPr>
            <w:tcW w:w="611" w:type="pct"/>
            <w:vAlign w:val="center"/>
          </w:tcPr>
          <w:p w14:paraId="0182633A" w14:textId="77777777" w:rsidR="00086F6D" w:rsidRPr="00AB1827" w:rsidRDefault="00086F6D" w:rsidP="002053BA">
            <w:pPr>
              <w:rPr>
                <w:rFonts w:ascii="Times New Roman" w:hAnsi="Times New Roman" w:cs="Times New Roman"/>
                <w:b/>
                <w:lang w:val="en-US"/>
              </w:rPr>
            </w:pPr>
          </w:p>
        </w:tc>
        <w:tc>
          <w:tcPr>
            <w:tcW w:w="1419" w:type="pct"/>
            <w:vAlign w:val="center"/>
          </w:tcPr>
          <w:p w14:paraId="022546A5" w14:textId="77777777" w:rsidR="00086F6D" w:rsidRPr="00AB1827" w:rsidRDefault="00086F6D" w:rsidP="002053BA">
            <w:pPr>
              <w:rPr>
                <w:rFonts w:ascii="Times New Roman" w:hAnsi="Times New Roman" w:cs="Times New Roman"/>
                <w:b/>
                <w:lang w:val="en-US"/>
              </w:rPr>
            </w:pPr>
          </w:p>
        </w:tc>
        <w:tc>
          <w:tcPr>
            <w:tcW w:w="1453" w:type="pct"/>
            <w:vAlign w:val="center"/>
          </w:tcPr>
          <w:p w14:paraId="6B13DF9D" w14:textId="77777777" w:rsidR="00086F6D" w:rsidRPr="00AB1827" w:rsidRDefault="00086F6D" w:rsidP="002053BA">
            <w:pPr>
              <w:rPr>
                <w:rFonts w:ascii="Times New Roman" w:hAnsi="Times New Roman" w:cs="Times New Roman"/>
                <w:b/>
                <w:lang w:val="en-US"/>
              </w:rPr>
            </w:pPr>
          </w:p>
        </w:tc>
        <w:tc>
          <w:tcPr>
            <w:tcW w:w="764" w:type="pct"/>
            <w:vAlign w:val="center"/>
          </w:tcPr>
          <w:p w14:paraId="74766DCC" w14:textId="77777777" w:rsidR="00086F6D" w:rsidRPr="00AB1827" w:rsidRDefault="00086F6D" w:rsidP="002053BA">
            <w:pPr>
              <w:rPr>
                <w:rFonts w:ascii="Times New Roman" w:hAnsi="Times New Roman" w:cs="Times New Roman"/>
                <w:b/>
                <w:lang w:val="en-US"/>
              </w:rPr>
            </w:pPr>
          </w:p>
        </w:tc>
        <w:tc>
          <w:tcPr>
            <w:tcW w:w="753" w:type="pct"/>
            <w:vAlign w:val="center"/>
          </w:tcPr>
          <w:p w14:paraId="7E5F2204" w14:textId="77777777" w:rsidR="00086F6D" w:rsidRPr="00AB1827" w:rsidRDefault="00086F6D" w:rsidP="002053BA">
            <w:pPr>
              <w:rPr>
                <w:rFonts w:ascii="Times New Roman" w:hAnsi="Times New Roman" w:cs="Times New Roman"/>
                <w:b/>
                <w:lang w:val="en-US"/>
              </w:rPr>
            </w:pPr>
          </w:p>
        </w:tc>
      </w:tr>
    </w:tbl>
    <w:p w14:paraId="08024CDF" w14:textId="1352B4EA" w:rsidR="00DE011F" w:rsidRPr="002053BA" w:rsidRDefault="00DE011F" w:rsidP="002053BA">
      <w:pPr>
        <w:spacing w:before="60"/>
        <w:jc w:val="both"/>
        <w:rPr>
          <w:rFonts w:ascii="Times New Roman" w:hAnsi="Times New Roman" w:cs="Times New Roman"/>
          <w:bCs/>
          <w:i/>
          <w:iCs/>
          <w:lang w:val="en-US"/>
        </w:rPr>
        <w:sectPr w:rsidR="00DE011F" w:rsidRPr="002053BA" w:rsidSect="004E108E">
          <w:headerReference w:type="default" r:id="rId9"/>
          <w:footerReference w:type="default" r:id="rId10"/>
          <w:pgSz w:w="11906" w:h="16838" w:code="9"/>
          <w:pgMar w:top="1440" w:right="1440" w:bottom="1440" w:left="1440" w:header="720" w:footer="720" w:gutter="0"/>
          <w:cols w:space="720"/>
          <w:docGrid w:linePitch="360"/>
        </w:sectPr>
      </w:pPr>
    </w:p>
    <w:p w14:paraId="06DADFF8" w14:textId="4043DCC6" w:rsidR="00AB1827" w:rsidRPr="00AB1827" w:rsidRDefault="00AB1827" w:rsidP="00086F6D">
      <w:pPr>
        <w:numPr>
          <w:ilvl w:val="0"/>
          <w:numId w:val="27"/>
        </w:numPr>
        <w:ind w:left="284" w:hanging="284"/>
        <w:jc w:val="both"/>
        <w:rPr>
          <w:rFonts w:ascii="Times New Roman" w:hAnsi="Times New Roman" w:cs="Times New Roman"/>
          <w:b/>
          <w:smallCaps/>
          <w:lang w:val="en-US"/>
        </w:rPr>
      </w:pPr>
      <w:r w:rsidRPr="00AB1827">
        <w:rPr>
          <w:rFonts w:ascii="Times New Roman" w:hAnsi="Times New Roman" w:cs="Times New Roman"/>
          <w:b/>
          <w:smallCaps/>
          <w:lang w:val="en-US"/>
        </w:rPr>
        <w:lastRenderedPageBreak/>
        <w:t>Date of arrival at the Registrar’s Office:</w:t>
      </w:r>
    </w:p>
    <w:p w14:paraId="15CEE8F7" w14:textId="6D776D4E" w:rsidR="00AB1827" w:rsidRPr="00AB1827" w:rsidRDefault="00AB1827" w:rsidP="00086F6D">
      <w:pPr>
        <w:spacing w:before="960" w:after="960"/>
        <w:jc w:val="center"/>
        <w:rPr>
          <w:rFonts w:ascii="Times New Roman" w:hAnsi="Times New Roman" w:cs="Times New Roman"/>
          <w:lang w:val="en-US"/>
        </w:rPr>
      </w:pPr>
      <w:r>
        <w:rPr>
          <w:rFonts w:ascii="Times New Roman" w:hAnsi="Times New Roman" w:cs="Times New Roman"/>
          <w:lang w:val="en-US"/>
        </w:rPr>
        <w:t>L.S.</w:t>
      </w:r>
    </w:p>
    <w:p w14:paraId="3DCC043A" w14:textId="6CC6AA8C" w:rsidR="00AB1827" w:rsidRPr="00AB1827" w:rsidRDefault="00AB1827" w:rsidP="00AB1827">
      <w:pPr>
        <w:jc w:val="both"/>
        <w:rPr>
          <w:rFonts w:ascii="Times New Roman" w:hAnsi="Times New Roman" w:cs="Times New Roman"/>
          <w:b/>
          <w:lang w:val="en-US"/>
        </w:rPr>
      </w:pPr>
      <w:r w:rsidRPr="00AB1827">
        <w:rPr>
          <w:rFonts w:ascii="Times New Roman" w:hAnsi="Times New Roman" w:cs="Times New Roman"/>
          <w:b/>
          <w:lang w:val="en-US"/>
        </w:rPr>
        <w:t>D</w:t>
      </w:r>
      <w:r>
        <w:rPr>
          <w:rFonts w:ascii="Times New Roman" w:hAnsi="Times New Roman" w:cs="Times New Roman"/>
          <w:b/>
          <w:lang w:val="en-US"/>
        </w:rPr>
        <w:t>ate</w:t>
      </w:r>
      <w:r w:rsidRPr="00AB1827">
        <w:rPr>
          <w:rFonts w:ascii="Times New Roman" w:hAnsi="Times New Roman" w:cs="Times New Roman"/>
          <w:b/>
          <w:lang w:val="en-US"/>
        </w:rPr>
        <w:t>:</w:t>
      </w:r>
    </w:p>
    <w:p w14:paraId="56CAFD43" w14:textId="1C89BCB1" w:rsidR="00AB1827" w:rsidRPr="00AB1827" w:rsidRDefault="00086F6D" w:rsidP="00086F6D">
      <w:pPr>
        <w:spacing w:before="240"/>
        <w:ind w:left="6237"/>
        <w:jc w:val="both"/>
        <w:rPr>
          <w:rFonts w:ascii="Times New Roman" w:hAnsi="Times New Roman" w:cs="Times New Roman"/>
          <w:i/>
          <w:lang w:val="en-US"/>
        </w:rPr>
      </w:pPr>
      <w:r w:rsidRPr="00AB1827">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6FE2B2A6" wp14:editId="46A59844">
                <wp:simplePos x="0" y="0"/>
                <wp:positionH relativeFrom="column">
                  <wp:posOffset>3282315</wp:posOffset>
                </wp:positionH>
                <wp:positionV relativeFrom="paragraph">
                  <wp:posOffset>109220</wp:posOffset>
                </wp:positionV>
                <wp:extent cx="2432050" cy="635"/>
                <wp:effectExtent l="10160" t="11430" r="5715" b="6985"/>
                <wp:wrapNone/>
                <wp:docPr id="9" name="Egyenes összekötő nyílla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36B3A" id="Egyenes összekötő nyíllal 9" o:spid="_x0000_s1026" type="#_x0000_t32" style="position:absolute;margin-left:258.45pt;margin-top:8.6pt;width:19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">
                <v:stroke dashstyle="1 1"/>
              </v:shape>
            </w:pict>
          </mc:Fallback>
        </mc:AlternateContent>
      </w:r>
      <w:r w:rsidR="00AB1827">
        <w:rPr>
          <w:rFonts w:ascii="Times New Roman" w:hAnsi="Times New Roman" w:cs="Times New Roman"/>
          <w:i/>
          <w:lang w:val="en-US"/>
        </w:rPr>
        <w:t>S</w:t>
      </w:r>
      <w:r w:rsidR="00AB1827" w:rsidRPr="00AB1827">
        <w:rPr>
          <w:rFonts w:ascii="Times New Roman" w:hAnsi="Times New Roman" w:cs="Times New Roman"/>
          <w:i/>
          <w:lang w:val="en-US"/>
        </w:rPr>
        <w:t>tudy administrator</w:t>
      </w:r>
    </w:p>
    <w:p w14:paraId="4462C529" w14:textId="77777777" w:rsidR="00AB1827" w:rsidRPr="00AB1827" w:rsidRDefault="00AB1827" w:rsidP="00AB1827">
      <w:pPr>
        <w:ind w:left="720"/>
        <w:jc w:val="both"/>
        <w:rPr>
          <w:rFonts w:ascii="Times New Roman" w:hAnsi="Times New Roman" w:cs="Times New Roman"/>
          <w:i/>
          <w:lang w:val="en-US"/>
        </w:rPr>
      </w:pPr>
    </w:p>
    <w:p w14:paraId="1C329D39" w14:textId="77777777" w:rsidR="00AB1827" w:rsidRPr="00AB1827" w:rsidRDefault="00AB1827" w:rsidP="00AB1827">
      <w:pPr>
        <w:ind w:left="720"/>
        <w:jc w:val="both"/>
        <w:rPr>
          <w:rFonts w:ascii="Times New Roman" w:hAnsi="Times New Roman" w:cs="Times New Roman"/>
          <w:lang w:val="en-US"/>
        </w:rPr>
      </w:pPr>
      <w:r w:rsidRPr="00AB1827">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18C18F0D" wp14:editId="549991EE">
                <wp:simplePos x="0" y="0"/>
                <wp:positionH relativeFrom="column">
                  <wp:posOffset>23495</wp:posOffset>
                </wp:positionH>
                <wp:positionV relativeFrom="paragraph">
                  <wp:posOffset>57785</wp:posOffset>
                </wp:positionV>
                <wp:extent cx="5791200" cy="0"/>
                <wp:effectExtent l="8890" t="8255" r="10160" b="10795"/>
                <wp:wrapNone/>
                <wp:docPr id="35" name="Egyenes összekötő nyílla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BB62D" id="Egyenes összekötő nyíllal 35" o:spid="_x0000_s1026" type="#_x0000_t32" style="position:absolute;margin-left:1.85pt;margin-top:4.55pt;width:45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" strokeweight="1pt">
                <v:stroke dashstyle="dash"/>
              </v:shape>
            </w:pict>
          </mc:Fallback>
        </mc:AlternateContent>
      </w:r>
    </w:p>
    <w:p w14:paraId="5CC659B0" w14:textId="55C53822" w:rsidR="00AB1827" w:rsidRPr="00AB1827" w:rsidRDefault="00AB1827" w:rsidP="00086F6D">
      <w:pPr>
        <w:numPr>
          <w:ilvl w:val="0"/>
          <w:numId w:val="27"/>
        </w:numPr>
        <w:ind w:left="284" w:hanging="284"/>
        <w:jc w:val="both"/>
        <w:rPr>
          <w:rFonts w:ascii="Times New Roman" w:hAnsi="Times New Roman" w:cs="Times New Roman"/>
          <w:b/>
          <w:smallCaps/>
          <w:lang w:val="en-US"/>
        </w:rPr>
      </w:pPr>
      <w:r>
        <w:rPr>
          <w:rFonts w:ascii="Times New Roman" w:hAnsi="Times New Roman" w:cs="Times New Roman"/>
          <w:b/>
          <w:smallCaps/>
          <w:lang w:val="en-US"/>
        </w:rPr>
        <w:t>The Educational Committee of the Faculty:</w:t>
      </w:r>
    </w:p>
    <w:p w14:paraId="406BA7CE" w14:textId="6A494DC3" w:rsidR="00AB1827" w:rsidRPr="00AB1827" w:rsidRDefault="00AB1827" w:rsidP="00AB1827">
      <w:pPr>
        <w:spacing w:before="240"/>
        <w:jc w:val="center"/>
        <w:rPr>
          <w:rFonts w:ascii="Times New Roman" w:hAnsi="Times New Roman" w:cs="Times New Roman"/>
          <w:lang w:val="en-US"/>
        </w:rPr>
      </w:pPr>
      <w:r>
        <w:rPr>
          <w:rFonts w:ascii="Times New Roman" w:hAnsi="Times New Roman" w:cs="Times New Roman"/>
          <w:lang w:val="en-US"/>
        </w:rPr>
        <w:t>accepts / declines the request</w:t>
      </w:r>
      <w:r w:rsidRPr="00AB1827">
        <w:rPr>
          <w:rFonts w:ascii="Times New Roman" w:hAnsi="Times New Roman" w:cs="Times New Roman"/>
          <w:lang w:val="en-US"/>
        </w:rPr>
        <w:t xml:space="preserve"> (</w:t>
      </w:r>
      <w:r w:rsidRPr="00086F6D">
        <w:rPr>
          <w:rFonts w:ascii="Times New Roman" w:hAnsi="Times New Roman" w:cs="Times New Roman"/>
          <w:i/>
          <w:iCs/>
          <w:lang w:val="en-US"/>
        </w:rPr>
        <w:t>decision attached</w:t>
      </w:r>
      <w:r w:rsidRPr="00AB1827">
        <w:rPr>
          <w:rFonts w:ascii="Times New Roman" w:hAnsi="Times New Roman" w:cs="Times New Roman"/>
          <w:lang w:val="en-US"/>
        </w:rPr>
        <w:t>)</w:t>
      </w:r>
    </w:p>
    <w:p w14:paraId="7D114EC4" w14:textId="1DEC2674" w:rsidR="00AB1827" w:rsidRPr="00AB1827" w:rsidRDefault="00AB1827" w:rsidP="00086F6D">
      <w:pPr>
        <w:spacing w:before="960" w:after="960"/>
        <w:jc w:val="center"/>
        <w:rPr>
          <w:rFonts w:ascii="Times New Roman" w:hAnsi="Times New Roman" w:cs="Times New Roman"/>
          <w:lang w:val="en-US"/>
        </w:rPr>
      </w:pPr>
      <w:r>
        <w:rPr>
          <w:rFonts w:ascii="Times New Roman" w:hAnsi="Times New Roman" w:cs="Times New Roman"/>
          <w:lang w:val="en-US"/>
        </w:rPr>
        <w:t>L.S.</w:t>
      </w:r>
    </w:p>
    <w:p w14:paraId="1C07B99B" w14:textId="3EC80C86" w:rsidR="00AB1827" w:rsidRPr="00AB1827" w:rsidRDefault="00AB1827" w:rsidP="00AB1827">
      <w:pPr>
        <w:jc w:val="both"/>
        <w:rPr>
          <w:rFonts w:ascii="Times New Roman" w:hAnsi="Times New Roman" w:cs="Times New Roman"/>
          <w:b/>
          <w:lang w:val="en-US"/>
        </w:rPr>
      </w:pPr>
      <w:r w:rsidRPr="00AB1827">
        <w:rPr>
          <w:rFonts w:ascii="Times New Roman" w:hAnsi="Times New Roman" w:cs="Times New Roman"/>
          <w:b/>
          <w:lang w:val="en-US"/>
        </w:rPr>
        <w:t>D</w:t>
      </w:r>
      <w:r>
        <w:rPr>
          <w:rFonts w:ascii="Times New Roman" w:hAnsi="Times New Roman" w:cs="Times New Roman"/>
          <w:b/>
          <w:lang w:val="en-US"/>
        </w:rPr>
        <w:t>ate</w:t>
      </w:r>
      <w:r w:rsidRPr="00AB1827">
        <w:rPr>
          <w:rFonts w:ascii="Times New Roman" w:hAnsi="Times New Roman" w:cs="Times New Roman"/>
          <w:b/>
          <w:lang w:val="en-US"/>
        </w:rPr>
        <w:t>:</w:t>
      </w:r>
    </w:p>
    <w:p w14:paraId="4E5CE4D6" w14:textId="77777777" w:rsidR="00185948" w:rsidRPr="00185948" w:rsidRDefault="00185948" w:rsidP="000C71F3">
      <w:pPr>
        <w:spacing w:before="360"/>
        <w:ind w:right="284"/>
        <w:jc w:val="right"/>
        <w:rPr>
          <w:rFonts w:ascii="Times New Roman" w:eastAsia="Times New Roman" w:hAnsi="Times New Roman" w:cs="Times New Roman"/>
          <w:sz w:val="24"/>
          <w:szCs w:val="24"/>
          <w:lang w:val="en-GB" w:eastAsia="hu-HU"/>
        </w:rPr>
      </w:pPr>
      <w:r w:rsidRPr="00185948">
        <w:rPr>
          <w:rFonts w:ascii="Times New Roman" w:eastAsia="Times New Roman" w:hAnsi="Times New Roman" w:cs="Times New Roman"/>
          <w:sz w:val="24"/>
          <w:szCs w:val="24"/>
          <w:lang w:val="en-GB" w:eastAsia="hu-HU"/>
        </w:rPr>
        <w:t>On behalf of</w:t>
      </w:r>
    </w:p>
    <w:p w14:paraId="5CC3BC6F" w14:textId="77777777" w:rsidR="00185948" w:rsidRPr="00185948" w:rsidRDefault="00185948" w:rsidP="00185948">
      <w:pPr>
        <w:ind w:right="283"/>
        <w:jc w:val="right"/>
        <w:rPr>
          <w:rFonts w:ascii="Times New Roman" w:eastAsia="Times New Roman" w:hAnsi="Times New Roman" w:cs="Times New Roman"/>
          <w:b/>
          <w:sz w:val="24"/>
          <w:szCs w:val="24"/>
          <w:lang w:val="hu-HU" w:eastAsia="hu-HU"/>
        </w:rPr>
      </w:pPr>
      <w:r w:rsidRPr="00185948">
        <w:rPr>
          <w:rFonts w:ascii="Times New Roman" w:eastAsia="Times New Roman" w:hAnsi="Times New Roman" w:cs="Times New Roman"/>
          <w:b/>
          <w:sz w:val="24"/>
          <w:szCs w:val="24"/>
          <w:lang w:val="hu-HU" w:eastAsia="hu-HU"/>
        </w:rPr>
        <w:t>Dr. Gábor Szabó</w:t>
      </w:r>
    </w:p>
    <w:p w14:paraId="5C20CE3B" w14:textId="77777777" w:rsidR="00185948" w:rsidRPr="00185948" w:rsidRDefault="00185948" w:rsidP="00185948">
      <w:pPr>
        <w:ind w:right="283"/>
        <w:jc w:val="right"/>
        <w:rPr>
          <w:rFonts w:ascii="Times New Roman" w:eastAsia="Times New Roman" w:hAnsi="Times New Roman" w:cs="Times New Roman"/>
          <w:sz w:val="24"/>
          <w:szCs w:val="24"/>
          <w:lang w:val="hu-HU" w:eastAsia="hu-HU"/>
        </w:rPr>
      </w:pPr>
      <w:r w:rsidRPr="00185948">
        <w:rPr>
          <w:rFonts w:ascii="Times New Roman" w:eastAsia="Times New Roman" w:hAnsi="Times New Roman" w:cs="Times New Roman"/>
          <w:sz w:val="24"/>
          <w:szCs w:val="24"/>
          <w:lang w:val="hu-HU" w:eastAsia="hu-HU"/>
        </w:rPr>
        <w:t xml:space="preserve">Head of </w:t>
      </w:r>
      <w:proofErr w:type="spellStart"/>
      <w:r w:rsidRPr="00185948">
        <w:rPr>
          <w:rFonts w:ascii="Times New Roman" w:eastAsia="Times New Roman" w:hAnsi="Times New Roman" w:cs="Times New Roman"/>
          <w:sz w:val="24"/>
          <w:szCs w:val="24"/>
          <w:lang w:val="hu-HU" w:eastAsia="hu-HU"/>
        </w:rPr>
        <w:t>Educational</w:t>
      </w:r>
      <w:proofErr w:type="spellEnd"/>
      <w:r w:rsidRPr="00185948">
        <w:rPr>
          <w:rFonts w:ascii="Times New Roman" w:eastAsia="Times New Roman" w:hAnsi="Times New Roman" w:cs="Times New Roman"/>
          <w:sz w:val="24"/>
          <w:szCs w:val="24"/>
          <w:lang w:val="hu-HU" w:eastAsia="hu-HU"/>
        </w:rPr>
        <w:t xml:space="preserve"> </w:t>
      </w:r>
      <w:proofErr w:type="spellStart"/>
      <w:r w:rsidRPr="00185948">
        <w:rPr>
          <w:rFonts w:ascii="Times New Roman" w:eastAsia="Times New Roman" w:hAnsi="Times New Roman" w:cs="Times New Roman"/>
          <w:sz w:val="24"/>
          <w:szCs w:val="24"/>
          <w:lang w:val="hu-HU" w:eastAsia="hu-HU"/>
        </w:rPr>
        <w:t>Committee</w:t>
      </w:r>
      <w:proofErr w:type="spellEnd"/>
    </w:p>
    <w:p w14:paraId="3CF554FF" w14:textId="5981A181" w:rsidR="00185948" w:rsidRPr="00185948" w:rsidRDefault="00185948" w:rsidP="00185948">
      <w:pPr>
        <w:ind w:right="283"/>
        <w:rPr>
          <w:rFonts w:ascii="Times New Roman" w:eastAsia="Times New Roman" w:hAnsi="Times New Roman" w:cs="Times New Roman"/>
          <w:sz w:val="24"/>
          <w:szCs w:val="24"/>
          <w:lang w:val="hu-HU" w:eastAsia="hu-HU"/>
        </w:rPr>
      </w:pPr>
      <w:r w:rsidRPr="00185948">
        <w:rPr>
          <w:rFonts w:ascii="Times New Roman" w:eastAsia="Times New Roman" w:hAnsi="Times New Roman" w:cs="Times New Roman"/>
          <w:sz w:val="24"/>
          <w:szCs w:val="24"/>
          <w:lang w:val="hu-HU" w:eastAsia="hu-HU"/>
        </w:rPr>
        <w:tab/>
      </w:r>
      <w:r w:rsidRPr="00185948">
        <w:rPr>
          <w:rFonts w:ascii="Times New Roman" w:eastAsia="Times New Roman" w:hAnsi="Times New Roman" w:cs="Times New Roman"/>
          <w:sz w:val="24"/>
          <w:szCs w:val="24"/>
          <w:lang w:val="hu-HU" w:eastAsia="hu-HU"/>
        </w:rPr>
        <w:tab/>
      </w:r>
      <w:r w:rsidRPr="00185948">
        <w:rPr>
          <w:rFonts w:ascii="Times New Roman" w:eastAsia="Times New Roman" w:hAnsi="Times New Roman" w:cs="Times New Roman"/>
          <w:sz w:val="24"/>
          <w:szCs w:val="24"/>
          <w:lang w:val="hu-HU" w:eastAsia="hu-HU"/>
        </w:rPr>
        <w:tab/>
      </w:r>
      <w:r w:rsidRPr="00185948">
        <w:rPr>
          <w:rFonts w:ascii="Times New Roman" w:eastAsia="Times New Roman" w:hAnsi="Times New Roman" w:cs="Times New Roman"/>
          <w:sz w:val="24"/>
          <w:szCs w:val="24"/>
          <w:lang w:val="hu-HU" w:eastAsia="hu-HU"/>
        </w:rPr>
        <w:tab/>
      </w:r>
      <w:r w:rsidRPr="00185948">
        <w:rPr>
          <w:rFonts w:ascii="Times New Roman" w:eastAsia="Times New Roman" w:hAnsi="Times New Roman" w:cs="Times New Roman"/>
          <w:sz w:val="24"/>
          <w:szCs w:val="24"/>
          <w:lang w:val="hu-HU" w:eastAsia="hu-HU"/>
        </w:rPr>
        <w:tab/>
      </w:r>
      <w:r w:rsidRPr="00185948">
        <w:rPr>
          <w:rFonts w:ascii="Times New Roman" w:eastAsia="Times New Roman" w:hAnsi="Times New Roman" w:cs="Times New Roman"/>
          <w:sz w:val="24"/>
          <w:szCs w:val="24"/>
          <w:lang w:val="hu-HU" w:eastAsia="hu-HU"/>
        </w:rPr>
        <w:tab/>
      </w:r>
    </w:p>
    <w:p w14:paraId="2ACA83B2" w14:textId="5D1DB36B" w:rsidR="00185948" w:rsidRPr="00185948" w:rsidRDefault="00086F6D" w:rsidP="000C71F3">
      <w:pPr>
        <w:spacing w:before="600"/>
        <w:ind w:right="284"/>
        <w:rPr>
          <w:rFonts w:ascii="Times New Roman" w:eastAsia="Times New Roman" w:hAnsi="Times New Roman" w:cs="Times New Roman"/>
          <w:b/>
          <w:sz w:val="24"/>
          <w:szCs w:val="24"/>
          <w:lang w:val="hu-HU" w:eastAsia="hu-HU"/>
        </w:rPr>
      </w:pPr>
      <w:r w:rsidRPr="00185948">
        <w:rPr>
          <w:rFonts w:ascii="Times New Roman" w:eastAsia="Times New Roman" w:hAnsi="Times New Roman" w:cs="Times New Roman"/>
          <w:noProof/>
          <w:sz w:val="24"/>
          <w:szCs w:val="24"/>
          <w:lang w:val="hu-HU" w:eastAsia="hu-HU"/>
        </w:rPr>
        <mc:AlternateContent>
          <mc:Choice Requires="wps">
            <w:drawing>
              <wp:anchor distT="0" distB="0" distL="114300" distR="114300" simplePos="0" relativeHeight="251676672" behindDoc="0" locked="0" layoutInCell="1" allowOverlap="1" wp14:anchorId="4031B797" wp14:editId="5778FCBE">
                <wp:simplePos x="0" y="0"/>
                <wp:positionH relativeFrom="margin">
                  <wp:align>left</wp:align>
                </wp:positionH>
                <wp:positionV relativeFrom="paragraph">
                  <wp:posOffset>351790</wp:posOffset>
                </wp:positionV>
                <wp:extent cx="2066925" cy="0"/>
                <wp:effectExtent l="0" t="0" r="0" b="0"/>
                <wp:wrapNone/>
                <wp:docPr id="13" name="Egyenes összekötő nyílla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48076" id="Egyenes összekötő nyíllal 13" o:spid="_x0000_s1026" type="#_x0000_t32" style="position:absolute;margin-left:0;margin-top:27.7pt;width:162.75pt;height:0;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">
                <w10:wrap anchorx="margin"/>
              </v:shape>
            </w:pict>
          </mc:Fallback>
        </mc:AlternateContent>
      </w:r>
      <w:proofErr w:type="spellStart"/>
      <w:r w:rsidR="00185948" w:rsidRPr="00185948">
        <w:rPr>
          <w:rFonts w:ascii="Times New Roman" w:eastAsia="Times New Roman" w:hAnsi="Times New Roman" w:cs="Times New Roman"/>
          <w:b/>
          <w:sz w:val="24"/>
          <w:szCs w:val="24"/>
          <w:lang w:val="hu-HU" w:eastAsia="hu-HU"/>
        </w:rPr>
        <w:t>Ms</w:t>
      </w:r>
      <w:proofErr w:type="spellEnd"/>
      <w:r w:rsidR="00185948" w:rsidRPr="00185948">
        <w:rPr>
          <w:rFonts w:ascii="Times New Roman" w:eastAsia="Times New Roman" w:hAnsi="Times New Roman" w:cs="Times New Roman"/>
          <w:b/>
          <w:sz w:val="24"/>
          <w:szCs w:val="24"/>
          <w:lang w:val="hu-HU" w:eastAsia="hu-HU"/>
        </w:rPr>
        <w:t>. Mária Seres</w:t>
      </w:r>
    </w:p>
    <w:p w14:paraId="362AFAF6" w14:textId="77777777" w:rsidR="00185948" w:rsidRPr="00185948" w:rsidRDefault="00185948" w:rsidP="00185948">
      <w:pPr>
        <w:ind w:right="283"/>
        <w:rPr>
          <w:rFonts w:ascii="Times New Roman" w:eastAsia="Times New Roman" w:hAnsi="Times New Roman" w:cs="Times New Roman"/>
          <w:sz w:val="24"/>
          <w:szCs w:val="24"/>
          <w:lang w:val="hu-HU" w:eastAsia="hu-HU"/>
        </w:rPr>
      </w:pPr>
      <w:r w:rsidRPr="00185948">
        <w:rPr>
          <w:rFonts w:ascii="Times New Roman" w:eastAsia="Times New Roman" w:hAnsi="Times New Roman" w:cs="Times New Roman"/>
          <w:sz w:val="24"/>
          <w:szCs w:val="24"/>
          <w:lang w:val="hu-HU" w:eastAsia="hu-HU"/>
        </w:rPr>
        <w:t xml:space="preserve">Head of </w:t>
      </w:r>
      <w:proofErr w:type="spellStart"/>
      <w:r w:rsidRPr="00185948">
        <w:rPr>
          <w:rFonts w:ascii="Times New Roman" w:eastAsia="Times New Roman" w:hAnsi="Times New Roman" w:cs="Times New Roman"/>
          <w:sz w:val="24"/>
          <w:szCs w:val="24"/>
          <w:lang w:val="hu-HU" w:eastAsia="hu-HU"/>
        </w:rPr>
        <w:t>Registrar’s</w:t>
      </w:r>
      <w:proofErr w:type="spellEnd"/>
      <w:r w:rsidRPr="00185948">
        <w:rPr>
          <w:rFonts w:ascii="Times New Roman" w:eastAsia="Times New Roman" w:hAnsi="Times New Roman" w:cs="Times New Roman"/>
          <w:sz w:val="24"/>
          <w:szCs w:val="24"/>
          <w:lang w:val="hu-HU" w:eastAsia="hu-HU"/>
        </w:rPr>
        <w:t xml:space="preserve"> Office</w:t>
      </w:r>
    </w:p>
    <w:p w14:paraId="5352C00D" w14:textId="1F696FAF" w:rsidR="00AB1827" w:rsidRPr="00185948" w:rsidRDefault="00185948" w:rsidP="00185948">
      <w:pPr>
        <w:ind w:right="283"/>
        <w:rPr>
          <w:rFonts w:ascii="Times New Roman" w:eastAsia="Times New Roman" w:hAnsi="Times New Roman" w:cs="Times New Roman"/>
          <w:sz w:val="24"/>
          <w:szCs w:val="24"/>
          <w:lang w:val="hu-HU" w:eastAsia="hu-HU"/>
        </w:rPr>
      </w:pPr>
      <w:r w:rsidRPr="00185948">
        <w:rPr>
          <w:rFonts w:ascii="Times New Roman" w:eastAsia="Times New Roman" w:hAnsi="Times New Roman" w:cs="Times New Roman"/>
          <w:sz w:val="24"/>
          <w:szCs w:val="24"/>
          <w:lang w:val="hu-HU" w:eastAsia="hu-HU"/>
        </w:rPr>
        <w:t xml:space="preserve">UP </w:t>
      </w:r>
      <w:proofErr w:type="spellStart"/>
      <w:r w:rsidRPr="00185948">
        <w:rPr>
          <w:rFonts w:ascii="Times New Roman" w:eastAsia="Times New Roman" w:hAnsi="Times New Roman" w:cs="Times New Roman"/>
          <w:sz w:val="24"/>
          <w:szCs w:val="24"/>
          <w:lang w:val="hu-HU" w:eastAsia="hu-HU"/>
        </w:rPr>
        <w:t>Faculty</w:t>
      </w:r>
      <w:proofErr w:type="spellEnd"/>
      <w:r w:rsidRPr="00185948">
        <w:rPr>
          <w:rFonts w:ascii="Times New Roman" w:eastAsia="Times New Roman" w:hAnsi="Times New Roman" w:cs="Times New Roman"/>
          <w:sz w:val="24"/>
          <w:szCs w:val="24"/>
          <w:lang w:val="hu-HU" w:eastAsia="hu-HU"/>
        </w:rPr>
        <w:t xml:space="preserve"> of Humanities and </w:t>
      </w:r>
      <w:proofErr w:type="spellStart"/>
      <w:r w:rsidRPr="00185948">
        <w:rPr>
          <w:rFonts w:ascii="Times New Roman" w:eastAsia="Times New Roman" w:hAnsi="Times New Roman" w:cs="Times New Roman"/>
          <w:sz w:val="24"/>
          <w:szCs w:val="24"/>
          <w:lang w:val="hu-HU" w:eastAsia="hu-HU"/>
        </w:rPr>
        <w:t>Social</w:t>
      </w:r>
      <w:proofErr w:type="spellEnd"/>
      <w:r w:rsidRPr="00185948">
        <w:rPr>
          <w:rFonts w:ascii="Times New Roman" w:eastAsia="Times New Roman" w:hAnsi="Times New Roman" w:cs="Times New Roman"/>
          <w:sz w:val="24"/>
          <w:szCs w:val="24"/>
          <w:lang w:val="hu-HU" w:eastAsia="hu-HU"/>
        </w:rPr>
        <w:t xml:space="preserve"> </w:t>
      </w:r>
      <w:proofErr w:type="spellStart"/>
      <w:r w:rsidRPr="00185948">
        <w:rPr>
          <w:rFonts w:ascii="Times New Roman" w:eastAsia="Times New Roman" w:hAnsi="Times New Roman" w:cs="Times New Roman"/>
          <w:sz w:val="24"/>
          <w:szCs w:val="24"/>
          <w:lang w:val="hu-HU" w:eastAsia="hu-HU"/>
        </w:rPr>
        <w:t>Sciences</w:t>
      </w:r>
      <w:proofErr w:type="spellEnd"/>
      <w:r w:rsidR="00AB1827" w:rsidRPr="00AB1827">
        <w:rPr>
          <w:rFonts w:ascii="Times New Roman" w:hAnsi="Times New Roman" w:cs="Times New Roman"/>
          <w:lang w:val="en-US"/>
        </w:rPr>
        <w:br w:type="page"/>
      </w:r>
    </w:p>
    <w:p w14:paraId="5324BB7A" w14:textId="77777777" w:rsidR="00086F6D" w:rsidRPr="006677BC" w:rsidRDefault="00086F6D" w:rsidP="000C71F3">
      <w:pPr>
        <w:spacing w:after="240"/>
        <w:jc w:val="center"/>
        <w:rPr>
          <w:rFonts w:ascii="Times New Roman" w:eastAsia="Times New Roman" w:hAnsi="Times New Roman" w:cs="Times New Roman"/>
          <w:i/>
          <w:iCs/>
          <w:smallCaps/>
          <w:color w:val="FF0000"/>
          <w:sz w:val="28"/>
          <w:szCs w:val="28"/>
          <w:lang w:val="en-US"/>
        </w:rPr>
      </w:pPr>
      <w:r w:rsidRPr="006677BC">
        <w:rPr>
          <w:rFonts w:ascii="Times New Roman" w:eastAsia="Times New Roman" w:hAnsi="Times New Roman" w:cs="Times New Roman"/>
          <w:i/>
          <w:iCs/>
          <w:smallCaps/>
          <w:color w:val="FF0000"/>
          <w:sz w:val="28"/>
          <w:szCs w:val="28"/>
          <w:lang w:val="en-US"/>
        </w:rPr>
        <w:lastRenderedPageBreak/>
        <w:t xml:space="preserve">This page does </w:t>
      </w:r>
      <w:r w:rsidRPr="006677BC">
        <w:rPr>
          <w:rFonts w:ascii="Times New Roman" w:eastAsia="Times New Roman" w:hAnsi="Times New Roman" w:cs="Times New Roman"/>
          <w:b/>
          <w:bCs/>
          <w:i/>
          <w:iCs/>
          <w:smallCaps/>
          <w:color w:val="FF0000"/>
          <w:sz w:val="28"/>
          <w:szCs w:val="28"/>
          <w:lang w:val="en-US"/>
        </w:rPr>
        <w:t>not</w:t>
      </w:r>
      <w:r w:rsidRPr="006677BC">
        <w:rPr>
          <w:rFonts w:ascii="Times New Roman" w:eastAsia="Times New Roman" w:hAnsi="Times New Roman" w:cs="Times New Roman"/>
          <w:i/>
          <w:iCs/>
          <w:smallCaps/>
          <w:color w:val="FF0000"/>
          <w:sz w:val="28"/>
          <w:szCs w:val="28"/>
          <w:lang w:val="en-US"/>
        </w:rPr>
        <w:t xml:space="preserve"> need to be printed and submitted with the request.</w:t>
      </w:r>
    </w:p>
    <w:p w14:paraId="5EE98155" w14:textId="77777777" w:rsidR="00CE0560" w:rsidRPr="00AB1827" w:rsidRDefault="00CE0560" w:rsidP="00AB1827">
      <w:pPr>
        <w:jc w:val="center"/>
        <w:rPr>
          <w:rFonts w:ascii="Times New Roman" w:eastAsia="Times New Roman" w:hAnsi="Times New Roman" w:cs="Times New Roman"/>
          <w:bCs/>
          <w:i/>
          <w:iCs/>
          <w:smallCaps/>
          <w:sz w:val="24"/>
          <w:szCs w:val="24"/>
          <w:lang w:val="en-US"/>
        </w:rPr>
      </w:pPr>
      <w:r w:rsidRPr="00AB1827">
        <w:rPr>
          <w:rFonts w:ascii="Times New Roman" w:eastAsia="Times New Roman" w:hAnsi="Times New Roman" w:cs="Times New Roman"/>
          <w:b/>
          <w:smallCaps/>
          <w:sz w:val="24"/>
          <w:szCs w:val="24"/>
          <w:lang w:val="en-US"/>
        </w:rPr>
        <w:t xml:space="preserve">The Statutes of the University of Pécs </w:t>
      </w:r>
      <w:r w:rsidRPr="00AB1827">
        <w:rPr>
          <w:rFonts w:ascii="Times New Roman" w:eastAsia="Times New Roman" w:hAnsi="Times New Roman" w:cs="Times New Roman"/>
          <w:bCs/>
          <w:i/>
          <w:iCs/>
          <w:smallCaps/>
          <w:sz w:val="24"/>
          <w:szCs w:val="24"/>
          <w:lang w:val="en-US"/>
        </w:rPr>
        <w:t>Annex 5</w:t>
      </w:r>
    </w:p>
    <w:p w14:paraId="3F1377D7" w14:textId="77777777" w:rsidR="00CE0560" w:rsidRPr="00AB1827" w:rsidRDefault="00CE0560" w:rsidP="00CE0560">
      <w:pPr>
        <w:spacing w:after="240"/>
        <w:jc w:val="center"/>
        <w:rPr>
          <w:rFonts w:ascii="Times New Roman" w:eastAsia="Times New Roman" w:hAnsi="Times New Roman" w:cs="Times New Roman"/>
          <w:b/>
          <w:smallCaps/>
          <w:sz w:val="24"/>
          <w:szCs w:val="24"/>
          <w:lang w:val="en-US"/>
        </w:rPr>
      </w:pPr>
      <w:r w:rsidRPr="00AB1827">
        <w:rPr>
          <w:rFonts w:ascii="Times New Roman" w:eastAsia="Times New Roman" w:hAnsi="Times New Roman" w:cs="Times New Roman"/>
          <w:b/>
          <w:smallCaps/>
          <w:sz w:val="24"/>
          <w:szCs w:val="24"/>
          <w:lang w:val="en-US"/>
        </w:rPr>
        <w:t>Code of Studies and Examinations of the University of Pécs</w:t>
      </w:r>
    </w:p>
    <w:p w14:paraId="68E94467" w14:textId="0C842CD9" w:rsidR="00CE0560" w:rsidRPr="00AB1827" w:rsidRDefault="00CE0560" w:rsidP="00CE0560">
      <w:pPr>
        <w:spacing w:before="120" w:after="120"/>
        <w:jc w:val="both"/>
        <w:rPr>
          <w:rFonts w:ascii="Times New Roman" w:eastAsia="Times New Roman" w:hAnsi="Times New Roman" w:cs="Times New Roman"/>
          <w:sz w:val="24"/>
          <w:szCs w:val="24"/>
          <w:lang w:val="en-US"/>
        </w:rPr>
      </w:pPr>
      <w:r w:rsidRPr="00AB1827">
        <w:rPr>
          <w:rFonts w:ascii="Times New Roman" w:eastAsia="Times New Roman" w:hAnsi="Times New Roman" w:cs="Times New Roman"/>
          <w:b/>
          <w:bCs/>
          <w:sz w:val="24"/>
          <w:szCs w:val="24"/>
          <w:lang w:val="en-US"/>
        </w:rPr>
        <w:t>Article 46.</w:t>
      </w:r>
      <w:r w:rsidRPr="00AB1827">
        <w:rPr>
          <w:rFonts w:ascii="Times New Roman" w:eastAsia="Times New Roman" w:hAnsi="Times New Roman" w:cs="Times New Roman"/>
          <w:sz w:val="24"/>
          <w:szCs w:val="24"/>
          <w:lang w:val="en-US"/>
        </w:rPr>
        <w:t xml:space="preserve"> (1) Upon permission of the E</w:t>
      </w:r>
      <w:r w:rsidR="00F50030" w:rsidRPr="00AB1827">
        <w:rPr>
          <w:rFonts w:ascii="Times New Roman" w:eastAsia="Times New Roman" w:hAnsi="Times New Roman" w:cs="Times New Roman"/>
          <w:sz w:val="24"/>
          <w:szCs w:val="24"/>
          <w:lang w:val="en-US"/>
        </w:rPr>
        <w:t xml:space="preserve">ducational </w:t>
      </w:r>
      <w:r w:rsidRPr="00AB1827">
        <w:rPr>
          <w:rFonts w:ascii="Times New Roman" w:eastAsia="Times New Roman" w:hAnsi="Times New Roman" w:cs="Times New Roman"/>
          <w:sz w:val="24"/>
          <w:szCs w:val="24"/>
          <w:lang w:val="en-US"/>
        </w:rPr>
        <w:t>C</w:t>
      </w:r>
      <w:r w:rsidR="00F50030" w:rsidRPr="00AB1827">
        <w:rPr>
          <w:rFonts w:ascii="Times New Roman" w:eastAsia="Times New Roman" w:hAnsi="Times New Roman" w:cs="Times New Roman"/>
          <w:sz w:val="24"/>
          <w:szCs w:val="24"/>
          <w:lang w:val="en-US"/>
        </w:rPr>
        <w:t>ommittee</w:t>
      </w:r>
      <w:r w:rsidRPr="00AB1827">
        <w:rPr>
          <w:rFonts w:ascii="Times New Roman" w:eastAsia="Times New Roman" w:hAnsi="Times New Roman" w:cs="Times New Roman"/>
          <w:sz w:val="24"/>
          <w:szCs w:val="24"/>
          <w:lang w:val="en-US"/>
        </w:rPr>
        <w:t xml:space="preserve"> the student may be granted partial or full exemption from the obligation to attend obligatory contact hours, may take his/her exam before the examination period, may close the length of instruction period earlier pursuant to the provisions of law, or may be granted any other similar </w:t>
      </w:r>
      <w:proofErr w:type="spellStart"/>
      <w:r w:rsidRPr="00AB1827">
        <w:rPr>
          <w:rFonts w:ascii="Times New Roman" w:eastAsia="Times New Roman" w:hAnsi="Times New Roman" w:cs="Times New Roman"/>
          <w:sz w:val="24"/>
          <w:szCs w:val="24"/>
          <w:lang w:val="en-US"/>
        </w:rPr>
        <w:t>favour</w:t>
      </w:r>
      <w:proofErr w:type="spellEnd"/>
      <w:r w:rsidRPr="00AB1827">
        <w:rPr>
          <w:rFonts w:ascii="Times New Roman" w:eastAsia="Times New Roman" w:hAnsi="Times New Roman" w:cs="Times New Roman"/>
          <w:sz w:val="24"/>
          <w:szCs w:val="24"/>
          <w:lang w:val="en-US"/>
        </w:rPr>
        <w:t xml:space="preserve">. No exemption shall be given from the prerequisites and the rules pertaining to parallel registration of course-units. In case the student gets permission for taking an exam before the exam period, he/she can sit for the exam only in if he/she signs up for the exam date or one of the exam dates offered for him/her at latest 24 hours preceding the time of the announced exam. The same rule shall be applied in case the student gets permission to take an exam during the exam period on a date arranged with the lecturer. </w:t>
      </w:r>
    </w:p>
    <w:p w14:paraId="57F20054" w14:textId="77777777" w:rsidR="00CE0560" w:rsidRPr="00AB1827" w:rsidRDefault="00CE0560" w:rsidP="00CE0560">
      <w:pPr>
        <w:spacing w:before="120" w:after="120"/>
        <w:jc w:val="both"/>
        <w:rPr>
          <w:rFonts w:ascii="Times New Roman" w:eastAsia="Times New Roman" w:hAnsi="Times New Roman" w:cs="Times New Roman"/>
          <w:sz w:val="24"/>
          <w:szCs w:val="24"/>
          <w:lang w:val="en-US"/>
        </w:rPr>
      </w:pPr>
      <w:r w:rsidRPr="00AB1827">
        <w:rPr>
          <w:rFonts w:ascii="Times New Roman" w:eastAsia="Times New Roman" w:hAnsi="Times New Roman" w:cs="Times New Roman"/>
          <w:sz w:val="24"/>
          <w:szCs w:val="24"/>
          <w:lang w:val="en-US"/>
        </w:rPr>
        <w:t>(2) Students pursuing studies with a preferential course schedule shall also fulfil the academic requirements.</w:t>
      </w:r>
    </w:p>
    <w:p w14:paraId="7A037958" w14:textId="77777777" w:rsidR="00CE0560" w:rsidRPr="00AB1827" w:rsidRDefault="00CE0560" w:rsidP="00CE0560">
      <w:pPr>
        <w:spacing w:before="120" w:after="120"/>
        <w:jc w:val="both"/>
        <w:rPr>
          <w:rFonts w:ascii="Times New Roman" w:eastAsia="Times New Roman" w:hAnsi="Times New Roman" w:cs="Times New Roman"/>
          <w:sz w:val="24"/>
          <w:szCs w:val="24"/>
          <w:lang w:val="en-US"/>
        </w:rPr>
      </w:pPr>
      <w:r w:rsidRPr="00AB1827">
        <w:rPr>
          <w:rFonts w:ascii="Times New Roman" w:eastAsia="Times New Roman" w:hAnsi="Times New Roman" w:cs="Times New Roman"/>
          <w:sz w:val="24"/>
          <w:szCs w:val="24"/>
          <w:lang w:val="en-US"/>
        </w:rPr>
        <w:t xml:space="preserve">(3) Application for preferential course schedule shall be submitted until the last day of the registration period at the latest. The student is obliged to attach to his/her request the document(s) certifying the statements of the request. In the lack of the document(s) certifying the statements of the request the Educational Committee may reject the request without calling for completion of documents. Permission concerning preferential course schedule may be valid for one occasion for maximum two semesters and it shall be applied for again. </w:t>
      </w:r>
    </w:p>
    <w:p w14:paraId="618BB177" w14:textId="77777777" w:rsidR="003F0072" w:rsidRPr="00AB1827" w:rsidRDefault="00CE0560" w:rsidP="00CE0560">
      <w:pPr>
        <w:tabs>
          <w:tab w:val="left" w:pos="426"/>
        </w:tabs>
        <w:ind w:left="425" w:hanging="425"/>
        <w:rPr>
          <w:rFonts w:ascii="Times New Roman" w:eastAsia="Times New Roman" w:hAnsi="Times New Roman" w:cs="Times New Roman"/>
          <w:sz w:val="24"/>
          <w:szCs w:val="24"/>
          <w:lang w:val="en-US"/>
        </w:rPr>
      </w:pPr>
      <w:r w:rsidRPr="00AB1827">
        <w:rPr>
          <w:rFonts w:ascii="Times New Roman" w:eastAsia="Times New Roman" w:hAnsi="Times New Roman" w:cs="Times New Roman"/>
          <w:sz w:val="24"/>
          <w:szCs w:val="24"/>
          <w:lang w:val="en-US"/>
        </w:rPr>
        <w:t>(4)</w:t>
      </w:r>
      <w:r w:rsidRPr="00AB1827">
        <w:rPr>
          <w:rFonts w:ascii="Times New Roman" w:eastAsia="Times New Roman" w:hAnsi="Times New Roman" w:cs="Times New Roman"/>
          <w:sz w:val="24"/>
          <w:szCs w:val="24"/>
          <w:lang w:val="en-US"/>
        </w:rPr>
        <w:tab/>
        <w:t xml:space="preserve">Preferential course schedule may be granted to a student </w:t>
      </w:r>
    </w:p>
    <w:p w14:paraId="15ECB3F8" w14:textId="77777777" w:rsidR="003F0072" w:rsidRPr="00AB1827" w:rsidRDefault="00CE0560" w:rsidP="003F0072">
      <w:pPr>
        <w:ind w:left="425" w:firstLine="1"/>
        <w:jc w:val="both"/>
        <w:rPr>
          <w:rFonts w:ascii="Times New Roman" w:eastAsia="Times New Roman" w:hAnsi="Times New Roman" w:cs="Times New Roman"/>
          <w:sz w:val="24"/>
          <w:szCs w:val="24"/>
          <w:lang w:val="en-US"/>
        </w:rPr>
      </w:pPr>
      <w:r w:rsidRPr="00AB1827">
        <w:rPr>
          <w:rFonts w:ascii="Times New Roman" w:eastAsia="Times New Roman" w:hAnsi="Times New Roman" w:cs="Times New Roman"/>
          <w:sz w:val="24"/>
          <w:szCs w:val="24"/>
          <w:lang w:val="en-US"/>
        </w:rPr>
        <w:t>a) who achieved outstanding academic results in the two semesters preceding the semester</w:t>
      </w:r>
      <w:r w:rsidR="003F0072" w:rsidRPr="00AB1827">
        <w:rPr>
          <w:rFonts w:ascii="Times New Roman" w:eastAsia="Times New Roman" w:hAnsi="Times New Roman" w:cs="Times New Roman"/>
          <w:sz w:val="24"/>
          <w:szCs w:val="24"/>
          <w:lang w:val="en-US"/>
        </w:rPr>
        <w:t xml:space="preserve"> </w:t>
      </w:r>
      <w:r w:rsidRPr="00AB1827">
        <w:rPr>
          <w:rFonts w:ascii="Times New Roman" w:eastAsia="Times New Roman" w:hAnsi="Times New Roman" w:cs="Times New Roman"/>
          <w:sz w:val="24"/>
          <w:szCs w:val="24"/>
          <w:lang w:val="en-US"/>
        </w:rPr>
        <w:t>concerned by the application, or</w:t>
      </w:r>
    </w:p>
    <w:p w14:paraId="5288C58B" w14:textId="77777777" w:rsidR="003F0072" w:rsidRPr="00AB1827" w:rsidRDefault="00CE0560" w:rsidP="003F0072">
      <w:pPr>
        <w:ind w:left="425" w:firstLine="1"/>
        <w:jc w:val="both"/>
        <w:rPr>
          <w:rFonts w:ascii="Times New Roman" w:eastAsia="Times New Roman" w:hAnsi="Times New Roman" w:cs="Times New Roman"/>
          <w:sz w:val="24"/>
          <w:szCs w:val="24"/>
          <w:lang w:val="en-US"/>
        </w:rPr>
      </w:pPr>
      <w:r w:rsidRPr="00AB1827">
        <w:rPr>
          <w:rFonts w:ascii="Times New Roman" w:eastAsia="Times New Roman" w:hAnsi="Times New Roman" w:cs="Times New Roman"/>
          <w:sz w:val="24"/>
          <w:szCs w:val="24"/>
          <w:lang w:val="en-US"/>
        </w:rPr>
        <w:t>b) who studies in a higher education institution abroad for the purpose of pursuing part-time</w:t>
      </w:r>
      <w:r w:rsidR="003F0072" w:rsidRPr="00AB1827">
        <w:rPr>
          <w:rFonts w:ascii="Times New Roman" w:eastAsia="Times New Roman" w:hAnsi="Times New Roman" w:cs="Times New Roman"/>
          <w:sz w:val="24"/>
          <w:szCs w:val="24"/>
          <w:lang w:val="en-US"/>
        </w:rPr>
        <w:t xml:space="preserve"> </w:t>
      </w:r>
      <w:r w:rsidRPr="00AB1827">
        <w:rPr>
          <w:rFonts w:ascii="Times New Roman" w:eastAsia="Times New Roman" w:hAnsi="Times New Roman" w:cs="Times New Roman"/>
          <w:sz w:val="24"/>
          <w:szCs w:val="24"/>
          <w:lang w:val="en-US"/>
        </w:rPr>
        <w:t xml:space="preserve">professional studies, or </w:t>
      </w:r>
    </w:p>
    <w:p w14:paraId="2E2807B3" w14:textId="77777777" w:rsidR="003F0072" w:rsidRPr="00AB1827" w:rsidRDefault="00CE0560" w:rsidP="003F0072">
      <w:pPr>
        <w:ind w:left="425" w:firstLine="1"/>
        <w:jc w:val="both"/>
        <w:rPr>
          <w:rFonts w:ascii="Times New Roman" w:eastAsia="Times New Roman" w:hAnsi="Times New Roman" w:cs="Times New Roman"/>
          <w:sz w:val="24"/>
          <w:szCs w:val="24"/>
          <w:lang w:val="en-US"/>
        </w:rPr>
      </w:pPr>
      <w:r w:rsidRPr="00AB1827">
        <w:rPr>
          <w:rFonts w:ascii="Times New Roman" w:eastAsia="Times New Roman" w:hAnsi="Times New Roman" w:cs="Times New Roman"/>
          <w:sz w:val="24"/>
          <w:szCs w:val="24"/>
          <w:lang w:val="en-US"/>
        </w:rPr>
        <w:t xml:space="preserve">c) whose exceptional circumstances justify the preferential course schedule, or </w:t>
      </w:r>
    </w:p>
    <w:p w14:paraId="72531535" w14:textId="39312A14" w:rsidR="00CE0560" w:rsidRPr="00AB1827" w:rsidRDefault="00CE0560" w:rsidP="003F0072">
      <w:pPr>
        <w:ind w:left="425" w:firstLine="1"/>
        <w:jc w:val="both"/>
        <w:rPr>
          <w:rFonts w:ascii="Times New Roman" w:eastAsia="Times New Roman" w:hAnsi="Times New Roman" w:cs="Times New Roman"/>
          <w:sz w:val="24"/>
          <w:szCs w:val="24"/>
          <w:lang w:val="en-US"/>
        </w:rPr>
      </w:pPr>
      <w:r w:rsidRPr="00AB1827">
        <w:rPr>
          <w:rFonts w:ascii="Times New Roman" w:eastAsia="Times New Roman" w:hAnsi="Times New Roman" w:cs="Times New Roman"/>
          <w:sz w:val="24"/>
          <w:szCs w:val="24"/>
          <w:lang w:val="en-US"/>
        </w:rPr>
        <w:t>d) who conducts outstanding communal, artistic or sport activities.</w:t>
      </w:r>
    </w:p>
    <w:p w14:paraId="78619659" w14:textId="77777777" w:rsidR="00CE0560" w:rsidRPr="00AB1827" w:rsidRDefault="00CE0560" w:rsidP="00CE0560">
      <w:pPr>
        <w:spacing w:before="120" w:after="120"/>
        <w:jc w:val="both"/>
        <w:rPr>
          <w:rFonts w:ascii="Times New Roman" w:eastAsia="Times New Roman" w:hAnsi="Times New Roman" w:cs="Times New Roman"/>
          <w:sz w:val="24"/>
          <w:szCs w:val="24"/>
          <w:lang w:val="en-US"/>
        </w:rPr>
      </w:pPr>
      <w:r w:rsidRPr="00AB1827">
        <w:rPr>
          <w:rFonts w:ascii="Times New Roman" w:eastAsia="Times New Roman" w:hAnsi="Times New Roman" w:cs="Times New Roman"/>
          <w:sz w:val="24"/>
          <w:szCs w:val="24"/>
          <w:lang w:val="en-US"/>
        </w:rPr>
        <w:t>(5) Preferential course schedule may be withdrawn if the student fails an exam or proves to be unable to fulfil his/her academic requirements within the framework of preferential course schedule in any other way. Preferential course schedule may be modified upon request of the student.</w:t>
      </w:r>
    </w:p>
    <w:p w14:paraId="67CAC7BB" w14:textId="06890F83" w:rsidR="00A9204E" w:rsidRPr="00086F6D" w:rsidRDefault="00CE0560" w:rsidP="00086F6D">
      <w:pPr>
        <w:spacing w:before="120" w:after="120"/>
        <w:jc w:val="both"/>
        <w:rPr>
          <w:rFonts w:ascii="Times New Roman" w:eastAsia="Times New Roman" w:hAnsi="Times New Roman" w:cs="Times New Roman"/>
          <w:sz w:val="24"/>
          <w:szCs w:val="24"/>
          <w:lang w:val="en-US"/>
        </w:rPr>
      </w:pPr>
      <w:r w:rsidRPr="00AB1827">
        <w:rPr>
          <w:rFonts w:ascii="Times New Roman" w:eastAsia="Times New Roman" w:hAnsi="Times New Roman" w:cs="Times New Roman"/>
          <w:sz w:val="24"/>
          <w:szCs w:val="24"/>
          <w:lang w:val="en-US"/>
        </w:rPr>
        <w:t xml:space="preserve">(6) Students participating in scholarship </w:t>
      </w:r>
      <w:proofErr w:type="spellStart"/>
      <w:r w:rsidRPr="00AB1827">
        <w:rPr>
          <w:rFonts w:ascii="Times New Roman" w:eastAsia="Times New Roman" w:hAnsi="Times New Roman" w:cs="Times New Roman"/>
          <w:sz w:val="24"/>
          <w:szCs w:val="24"/>
          <w:lang w:val="en-US"/>
        </w:rPr>
        <w:t>programme</w:t>
      </w:r>
      <w:proofErr w:type="spellEnd"/>
      <w:r w:rsidRPr="00AB1827">
        <w:rPr>
          <w:rFonts w:ascii="Times New Roman" w:eastAsia="Times New Roman" w:hAnsi="Times New Roman" w:cs="Times New Roman"/>
          <w:sz w:val="24"/>
          <w:szCs w:val="24"/>
          <w:lang w:val="en-US"/>
        </w:rPr>
        <w:t xml:space="preserve"> in foreign higher education institutes or doing his/her professional practice abroad may close his/her semester in the autumn semester till 20 March and in the spring semester till 20 September upon request. In this case the student may </w:t>
      </w:r>
      <w:proofErr w:type="spellStart"/>
      <w:r w:rsidRPr="00AB1827">
        <w:rPr>
          <w:rFonts w:ascii="Times New Roman" w:eastAsia="Times New Roman" w:hAnsi="Times New Roman" w:cs="Times New Roman"/>
          <w:sz w:val="24"/>
          <w:szCs w:val="24"/>
          <w:lang w:val="en-US"/>
        </w:rPr>
        <w:t>enrol</w:t>
      </w:r>
      <w:proofErr w:type="spellEnd"/>
      <w:r w:rsidRPr="00AB1827">
        <w:rPr>
          <w:rFonts w:ascii="Times New Roman" w:eastAsia="Times New Roman" w:hAnsi="Times New Roman" w:cs="Times New Roman"/>
          <w:sz w:val="24"/>
          <w:szCs w:val="24"/>
          <w:lang w:val="en-US"/>
        </w:rPr>
        <w:t xml:space="preserve"> for the semester following his/her semester spent abroad with scholarship </w:t>
      </w:r>
      <w:proofErr w:type="gramStart"/>
      <w:r w:rsidRPr="00AB1827">
        <w:rPr>
          <w:rFonts w:ascii="Times New Roman" w:eastAsia="Times New Roman" w:hAnsi="Times New Roman" w:cs="Times New Roman"/>
          <w:sz w:val="24"/>
          <w:szCs w:val="24"/>
          <w:lang w:val="en-US"/>
        </w:rPr>
        <w:t>and also</w:t>
      </w:r>
      <w:proofErr w:type="gramEnd"/>
      <w:r w:rsidRPr="00AB1827">
        <w:rPr>
          <w:rFonts w:ascii="Times New Roman" w:eastAsia="Times New Roman" w:hAnsi="Times New Roman" w:cs="Times New Roman"/>
          <w:sz w:val="24"/>
          <w:szCs w:val="24"/>
          <w:lang w:val="en-US"/>
        </w:rPr>
        <w:t xml:space="preserve"> register courses without closing the semester spent abroad with scholarship; but when the student closes his/her semester spent abroad with scholarship the Faculty’s Registrar’s Office shall investigate his/her course registration and proceeds according to the specifications about course registration of the Regulations herein. The EC permits this to all students who spends a semester abroad in a higher educational institute with scholarship or does his/her professional practice abroad.</w:t>
      </w:r>
    </w:p>
    <w:sectPr w:rsidR="00A9204E" w:rsidRPr="00086F6D" w:rsidSect="004E108E">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A60C" w14:textId="77777777" w:rsidR="00495532" w:rsidRDefault="00495532" w:rsidP="003F6053">
      <w:r>
        <w:separator/>
      </w:r>
    </w:p>
  </w:endnote>
  <w:endnote w:type="continuationSeparator" w:id="0">
    <w:p w14:paraId="4425F6F7" w14:textId="77777777" w:rsidR="00495532" w:rsidRDefault="00495532" w:rsidP="003F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H-OptimaBold">
    <w:altName w:val="Segoe UI Semibold"/>
    <w:charset w:val="00"/>
    <w:family w:val="swiss"/>
    <w:pitch w:val="variable"/>
    <w:sig w:usb0="800000AF" w:usb1="4000204A" w:usb2="00000000" w:usb3="00000000" w:csb0="00000001" w:csb1="00000000"/>
  </w:font>
  <w:font w:name="H-OptimaNormal">
    <w:altName w:val="Malgun Gothic"/>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7F20" w14:textId="4A5721F4" w:rsidR="00306730" w:rsidRPr="0029063D" w:rsidRDefault="00306730" w:rsidP="00306730">
    <w:pPr>
      <w:pStyle w:val="llb"/>
      <w:ind w:right="-613"/>
      <w:jc w:val="right"/>
      <w:rPr>
        <w:rFonts w:ascii="H-OptimaNormal" w:hAnsi="H-OptimaNormal"/>
        <w:sz w:val="18"/>
        <w:szCs w:val="18"/>
      </w:rPr>
    </w:pPr>
    <w:r>
      <w:rPr>
        <w:rFonts w:ascii="H-OptimaNormal" w:hAnsi="H-OptimaNormal"/>
        <w:noProof/>
        <w:sz w:val="18"/>
        <w:szCs w:val="18"/>
      </w:rPr>
      <w:drawing>
        <wp:anchor distT="0" distB="0" distL="114300" distR="114300" simplePos="0" relativeHeight="251676672" behindDoc="1" locked="0" layoutInCell="1" allowOverlap="1" wp14:anchorId="2F957093" wp14:editId="32AB10BC">
          <wp:simplePos x="0" y="0"/>
          <wp:positionH relativeFrom="column">
            <wp:posOffset>-714375</wp:posOffset>
          </wp:positionH>
          <wp:positionV relativeFrom="paragraph">
            <wp:posOffset>-19050</wp:posOffset>
          </wp:positionV>
          <wp:extent cx="1741999" cy="552450"/>
          <wp:effectExtent l="0" t="0" r="0" b="0"/>
          <wp:wrapNone/>
          <wp:docPr id="27" name="Kép 27"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ép 29" descr="A képen szöveg látható&#10;&#10;Automatikusan generált leírás"/>
                  <pic:cNvPicPr/>
                </pic:nvPicPr>
                <pic:blipFill rotWithShape="1">
                  <a:blip r:embed="rId1">
                    <a:extLst>
                      <a:ext uri="{28A0092B-C50C-407E-A947-70E740481C1C}">
                        <a14:useLocalDpi xmlns:a14="http://schemas.microsoft.com/office/drawing/2010/main" val="0"/>
                      </a:ext>
                    </a:extLst>
                  </a:blip>
                  <a:srcRect t="16615" b="9208"/>
                  <a:stretch/>
                </pic:blipFill>
                <pic:spPr bwMode="auto">
                  <a:xfrm>
                    <a:off x="0" y="0"/>
                    <a:ext cx="1743662" cy="552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063D">
      <w:rPr>
        <w:rFonts w:ascii="H-OptimaNormal" w:hAnsi="H-OptimaNormal"/>
        <w:sz w:val="18"/>
        <w:szCs w:val="18"/>
      </w:rPr>
      <w:t xml:space="preserve">H-7624 Pécs, Ifjúság </w:t>
    </w:r>
    <w:proofErr w:type="spellStart"/>
    <w:r>
      <w:rPr>
        <w:rFonts w:ascii="H-OptimaNormal" w:hAnsi="H-OptimaNormal"/>
        <w:sz w:val="18"/>
        <w:szCs w:val="18"/>
      </w:rPr>
      <w:t>street</w:t>
    </w:r>
    <w:proofErr w:type="spellEnd"/>
    <w:r>
      <w:rPr>
        <w:rFonts w:ascii="H-OptimaNormal" w:hAnsi="H-OptimaNormal"/>
        <w:sz w:val="18"/>
        <w:szCs w:val="18"/>
      </w:rPr>
      <w:t xml:space="preserve"> 6. | </w:t>
    </w:r>
    <w:proofErr w:type="spellStart"/>
    <w:r>
      <w:rPr>
        <w:rFonts w:ascii="H-OptimaNormal" w:hAnsi="H-OptimaNormal"/>
        <w:sz w:val="18"/>
        <w:szCs w:val="18"/>
      </w:rPr>
      <w:t>Phone</w:t>
    </w:r>
    <w:proofErr w:type="spellEnd"/>
    <w:r w:rsidRPr="0029063D">
      <w:rPr>
        <w:rFonts w:ascii="H-OptimaNormal" w:hAnsi="H-OptimaNormal"/>
        <w:sz w:val="18"/>
        <w:szCs w:val="18"/>
      </w:rPr>
      <w:t>: +36 (72) 50</w:t>
    </w:r>
    <w:r>
      <w:rPr>
        <w:rFonts w:ascii="H-OptimaNormal" w:hAnsi="H-OptimaNormal"/>
        <w:sz w:val="18"/>
        <w:szCs w:val="18"/>
      </w:rPr>
      <w:t>3-600</w:t>
    </w:r>
    <w:r w:rsidRPr="0029063D">
      <w:rPr>
        <w:rFonts w:ascii="H-OptimaNormal" w:hAnsi="H-OptimaNormal"/>
        <w:sz w:val="18"/>
        <w:szCs w:val="18"/>
      </w:rPr>
      <w:t xml:space="preserve"> | Fax: +36 (72) 501-558</w:t>
    </w:r>
  </w:p>
  <w:p w14:paraId="663443A2" w14:textId="4961DC8E" w:rsidR="00306730" w:rsidRPr="00306730" w:rsidRDefault="00306730" w:rsidP="00306730">
    <w:pPr>
      <w:pStyle w:val="llb"/>
      <w:ind w:right="-613"/>
      <w:jc w:val="right"/>
      <w:rPr>
        <w:rFonts w:ascii="H-OptimaNormal" w:hAnsi="H-OptimaNormal"/>
        <w:color w:val="005CA9"/>
        <w:sz w:val="18"/>
        <w:szCs w:val="18"/>
      </w:rPr>
    </w:pPr>
    <w:r w:rsidRPr="000B1780">
      <w:rPr>
        <w:rFonts w:ascii="H-OptimaNormal" w:hAnsi="H-OptimaNormal"/>
        <w:sz w:val="18"/>
        <w:szCs w:val="18"/>
      </w:rPr>
      <w:t xml:space="preserve">E-mail: </w:t>
    </w:r>
    <w:hyperlink r:id="rId2" w:history="1">
      <w:r w:rsidRPr="000B1780">
        <w:rPr>
          <w:rStyle w:val="Hiperhivatkozs"/>
          <w:rFonts w:ascii="H-OptimaNormal" w:hAnsi="H-OptimaNormal"/>
          <w:color w:val="0070C0"/>
          <w:sz w:val="18"/>
          <w:szCs w:val="18"/>
        </w:rPr>
        <w:t>btktomail@pte.hu</w:t>
      </w:r>
    </w:hyperlink>
    <w:r>
      <w:rPr>
        <w:rFonts w:ascii="H-OptimaNormal" w:hAnsi="H-OptimaNormal"/>
        <w:sz w:val="18"/>
        <w:szCs w:val="18"/>
      </w:rPr>
      <w:t xml:space="preserve"> | Website</w:t>
    </w:r>
    <w:r w:rsidRPr="000B1780">
      <w:rPr>
        <w:rFonts w:ascii="H-OptimaNormal" w:hAnsi="H-OptimaNormal"/>
        <w:sz w:val="18"/>
        <w:szCs w:val="18"/>
      </w:rPr>
      <w:t xml:space="preserve">: </w:t>
    </w:r>
    <w:hyperlink r:id="rId3" w:history="1">
      <w:r w:rsidRPr="000B1780">
        <w:rPr>
          <w:rStyle w:val="Hiperhivatkozs"/>
          <w:rFonts w:ascii="H-OptimaNormal" w:hAnsi="H-OptimaNormal"/>
          <w:color w:val="005CA9"/>
          <w:sz w:val="18"/>
          <w:szCs w:val="18"/>
        </w:rPr>
        <w:t>btk.pte.hu</w:t>
      </w:r>
    </w:hyperlink>
    <w:r w:rsidRPr="000B1780">
      <w:rPr>
        <w:rFonts w:ascii="H-OptimaNormal" w:hAnsi="H-OptimaNormal"/>
        <w:color w:val="005CA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3D57" w14:textId="77777777" w:rsidR="00495532" w:rsidRDefault="00495532" w:rsidP="003F6053">
      <w:r>
        <w:separator/>
      </w:r>
    </w:p>
  </w:footnote>
  <w:footnote w:type="continuationSeparator" w:id="0">
    <w:p w14:paraId="08D6ECEF" w14:textId="77777777" w:rsidR="00495532" w:rsidRDefault="00495532" w:rsidP="003F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AF0B" w14:textId="4D899480" w:rsidR="00873D21" w:rsidRDefault="00306730">
    <w:pPr>
      <w:pStyle w:val="lfej"/>
    </w:pPr>
    <w:r>
      <w:rPr>
        <w:noProof/>
        <w:lang w:val="hu-HU"/>
      </w:rPr>
      <w:drawing>
        <wp:anchor distT="0" distB="0" distL="114300" distR="114300" simplePos="0" relativeHeight="251665408" behindDoc="1" locked="0" layoutInCell="1" allowOverlap="1" wp14:anchorId="3212D1CF" wp14:editId="7FBA9B84">
          <wp:simplePos x="0" y="0"/>
          <wp:positionH relativeFrom="column">
            <wp:posOffset>-561975</wp:posOffset>
          </wp:positionH>
          <wp:positionV relativeFrom="paragraph">
            <wp:posOffset>-299720</wp:posOffset>
          </wp:positionV>
          <wp:extent cx="900000" cy="900000"/>
          <wp:effectExtent l="0" t="0" r="0" b="0"/>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 14"/>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873D21">
      <w:rPr>
        <w:noProof/>
        <w:lang w:val="hu-HU"/>
      </w:rPr>
      <mc:AlternateContent>
        <mc:Choice Requires="wps">
          <w:drawing>
            <wp:anchor distT="0" distB="0" distL="114300" distR="114300" simplePos="0" relativeHeight="251664384" behindDoc="0" locked="0" layoutInCell="1" allowOverlap="1" wp14:anchorId="3BD28E38" wp14:editId="4B83899C">
              <wp:simplePos x="0" y="0"/>
              <wp:positionH relativeFrom="column">
                <wp:posOffset>352425</wp:posOffset>
              </wp:positionH>
              <wp:positionV relativeFrom="paragraph">
                <wp:posOffset>142875</wp:posOffset>
              </wp:positionV>
              <wp:extent cx="5857875" cy="0"/>
              <wp:effectExtent l="0" t="0" r="0" b="0"/>
              <wp:wrapNone/>
              <wp:docPr id="12" name="Egyenes összekötő 12"/>
              <wp:cNvGraphicFramePr/>
              <a:graphic xmlns:a="http://schemas.openxmlformats.org/drawingml/2006/main">
                <a:graphicData uri="http://schemas.microsoft.com/office/word/2010/wordprocessingShape">
                  <wps:wsp>
                    <wps:cNvCnPr/>
                    <wps:spPr>
                      <a:xfrm flipH="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A39B35" id="Egyenes összekötő 12"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7.75pt,11.25pt" to="48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" strokecolor="black [3200]" strokeweight=".5pt">
              <v:stroke joinstyle="miter"/>
            </v:line>
          </w:pict>
        </mc:Fallback>
      </mc:AlternateContent>
    </w:r>
    <w:r w:rsidR="00873D21">
      <w:rPr>
        <w:noProof/>
        <w:lang w:val="hu-HU"/>
      </w:rPr>
      <mc:AlternateContent>
        <mc:Choice Requires="wps">
          <w:drawing>
            <wp:anchor distT="0" distB="0" distL="114300" distR="114300" simplePos="0" relativeHeight="251663360" behindDoc="0" locked="0" layoutInCell="1" allowOverlap="1" wp14:anchorId="7EAF2877" wp14:editId="70C53E7B">
              <wp:simplePos x="0" y="0"/>
              <wp:positionH relativeFrom="column">
                <wp:posOffset>3009900</wp:posOffset>
              </wp:positionH>
              <wp:positionV relativeFrom="paragraph">
                <wp:posOffset>-77470</wp:posOffset>
              </wp:positionV>
              <wp:extent cx="3200400" cy="163195"/>
              <wp:effectExtent l="0" t="0" r="0" b="8255"/>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2DD8D" w14:textId="77777777" w:rsidR="00873D21" w:rsidRPr="001209AE" w:rsidRDefault="00873D21" w:rsidP="00873D21">
                          <w:pPr>
                            <w:pStyle w:val="CSZERZO"/>
                          </w:pPr>
                          <w:r>
                            <w:t>UNIVERSITY OF PÉCS</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F2877" id="_x0000_t202" coordsize="21600,21600" o:spt="202" path="m,l,21600r21600,l21600,xe">
              <v:stroke joinstyle="miter"/>
              <v:path gradientshapeok="t" o:connecttype="rect"/>
            </v:shapetype>
            <v:shape id="Szövegdoboz 11" o:spid="_x0000_s1026" type="#_x0000_t202" style="position:absolute;margin-left:237pt;margin-top:-6.1pt;width:252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" filled="f" stroked="f">
              <v:fill opacity="32896f"/>
              <v:textbox inset="0,0,1.5mm,0">
                <w:txbxContent>
                  <w:p w14:paraId="0532DD8D" w14:textId="77777777" w:rsidR="00873D21" w:rsidRPr="001209AE" w:rsidRDefault="00873D21" w:rsidP="00873D21">
                    <w:pPr>
                      <w:pStyle w:val="CSZERZO"/>
                    </w:pPr>
                    <w:r>
                      <w:t>UNIVERSITY OF PÉCS</w:t>
                    </w:r>
                  </w:p>
                </w:txbxContent>
              </v:textbox>
            </v:shape>
          </w:pict>
        </mc:Fallback>
      </mc:AlternateContent>
    </w:r>
    <w:r w:rsidR="00873D21">
      <w:rPr>
        <w:noProof/>
        <w:lang w:val="hu-HU"/>
      </w:rPr>
      <mc:AlternateContent>
        <mc:Choice Requires="wps">
          <w:drawing>
            <wp:anchor distT="0" distB="0" distL="114300" distR="114300" simplePos="0" relativeHeight="251659264" behindDoc="0" locked="0" layoutInCell="1" allowOverlap="1" wp14:anchorId="57ADE4E7" wp14:editId="04CF0570">
              <wp:simplePos x="0" y="0"/>
              <wp:positionH relativeFrom="margin">
                <wp:posOffset>47625</wp:posOffset>
              </wp:positionH>
              <wp:positionV relativeFrom="paragraph">
                <wp:posOffset>142875</wp:posOffset>
              </wp:positionV>
              <wp:extent cx="6172200" cy="457200"/>
              <wp:effectExtent l="0" t="0" r="0" b="0"/>
              <wp:wrapTopAndBottom/>
              <wp:docPr id="10" name="Szövegdoboz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0154" w14:textId="77777777" w:rsidR="00873D21" w:rsidRPr="00200724" w:rsidRDefault="00873D21" w:rsidP="00873D21">
                          <w:pPr>
                            <w:jc w:val="right"/>
                            <w:rPr>
                              <w:rFonts w:ascii="H-OptimaBold" w:hAnsi="H-OptimaBold"/>
                              <w:color w:val="051D46"/>
                            </w:rPr>
                          </w:pPr>
                          <w:proofErr w:type="spellStart"/>
                          <w:r>
                            <w:rPr>
                              <w:rFonts w:ascii="H-OptimaBold" w:hAnsi="H-OptimaBold"/>
                              <w:color w:val="051D46"/>
                            </w:rPr>
                            <w:t>Faculty</w:t>
                          </w:r>
                          <w:proofErr w:type="spellEnd"/>
                          <w:r>
                            <w:rPr>
                              <w:rFonts w:ascii="H-OptimaBold" w:hAnsi="H-OptimaBold"/>
                              <w:color w:val="051D46"/>
                            </w:rPr>
                            <w:t xml:space="preserve"> of Humanities and </w:t>
                          </w:r>
                          <w:proofErr w:type="spellStart"/>
                          <w:r>
                            <w:rPr>
                              <w:rFonts w:ascii="H-OptimaBold" w:hAnsi="H-OptimaBold"/>
                              <w:color w:val="051D46"/>
                            </w:rPr>
                            <w:t>Social</w:t>
                          </w:r>
                          <w:proofErr w:type="spellEnd"/>
                          <w:r>
                            <w:rPr>
                              <w:rFonts w:ascii="H-OptimaBold" w:hAnsi="H-OptimaBold"/>
                              <w:color w:val="051D46"/>
                            </w:rPr>
                            <w:t xml:space="preserve"> </w:t>
                          </w:r>
                          <w:proofErr w:type="spellStart"/>
                          <w:r>
                            <w:rPr>
                              <w:rFonts w:ascii="H-OptimaBold" w:hAnsi="H-OptimaBold"/>
                              <w:color w:val="051D46"/>
                            </w:rPr>
                            <w:t>Sciences</w:t>
                          </w:r>
                          <w:proofErr w:type="spellEnd"/>
                          <w:r w:rsidRPr="00200724">
                            <w:rPr>
                              <w:rFonts w:ascii="H-OptimaBold" w:hAnsi="H-OptimaBold"/>
                              <w:color w:val="051D46"/>
                            </w:rPr>
                            <w:t xml:space="preserve"> </w:t>
                          </w:r>
                        </w:p>
                        <w:p w14:paraId="37F5BB13" w14:textId="77777777" w:rsidR="00873D21" w:rsidRPr="000B1780" w:rsidRDefault="00873D21" w:rsidP="00873D21">
                          <w:pPr>
                            <w:pStyle w:val="lfej"/>
                            <w:jc w:val="right"/>
                            <w:rPr>
                              <w:rFonts w:ascii="H-OptimaNormal" w:hAnsi="H-OptimaNormal"/>
                            </w:rPr>
                          </w:pPr>
                          <w:proofErr w:type="spellStart"/>
                          <w:r>
                            <w:rPr>
                              <w:rFonts w:ascii="H-OptimaNormal" w:hAnsi="H-OptimaNormal"/>
                            </w:rPr>
                            <w:t>Identifier</w:t>
                          </w:r>
                          <w:proofErr w:type="spellEnd"/>
                          <w:r w:rsidRPr="000B1780">
                            <w:rPr>
                              <w:rFonts w:ascii="H-OptimaNormal" w:hAnsi="H-OptimaNormal"/>
                            </w:rPr>
                            <w:t xml:space="preserve">: FI 58544 | </w:t>
                          </w:r>
                          <w:proofErr w:type="spellStart"/>
                          <w:r>
                            <w:rPr>
                              <w:rFonts w:ascii="H-OptimaNormal" w:hAnsi="H-OptimaNormal"/>
                            </w:rPr>
                            <w:t>Registrar’s</w:t>
                          </w:r>
                          <w:proofErr w:type="spellEnd"/>
                          <w:r>
                            <w:rPr>
                              <w:rFonts w:ascii="H-OptimaNormal" w:hAnsi="H-OptimaNormal"/>
                            </w:rPr>
                            <w:t xml:space="preserve"> Office</w:t>
                          </w:r>
                        </w:p>
                        <w:p w14:paraId="69168D49" w14:textId="77777777" w:rsidR="00873D21" w:rsidRPr="001209AE" w:rsidRDefault="00873D21" w:rsidP="00873D21">
                          <w:pPr>
                            <w:jc w:val="right"/>
                            <w:rPr>
                              <w:rFonts w:ascii="H-OptimaNormal" w:hAnsi="H-OptimaNormal"/>
                              <w:color w:val="051D46"/>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DE4E7" id="Szövegdoboz 10" o:spid="_x0000_s1027" type="#_x0000_t202" style="position:absolute;margin-left:3.75pt;margin-top:11.25pt;width:486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" filled="f" stroked="f">
              <v:fill opacity="32896f"/>
              <v:textbox inset="0,0,1.5mm,0">
                <w:txbxContent>
                  <w:p w14:paraId="182E0154" w14:textId="77777777" w:rsidR="00873D21" w:rsidRPr="00200724" w:rsidRDefault="00873D21" w:rsidP="00873D21">
                    <w:pPr>
                      <w:jc w:val="right"/>
                      <w:rPr>
                        <w:rFonts w:ascii="H-OptimaBold" w:hAnsi="H-OptimaBold"/>
                        <w:color w:val="051D46"/>
                      </w:rPr>
                    </w:pPr>
                    <w:proofErr w:type="spellStart"/>
                    <w:r>
                      <w:rPr>
                        <w:rFonts w:ascii="H-OptimaBold" w:hAnsi="H-OptimaBold"/>
                        <w:color w:val="051D46"/>
                      </w:rPr>
                      <w:t>Faculty</w:t>
                    </w:r>
                    <w:proofErr w:type="spellEnd"/>
                    <w:r>
                      <w:rPr>
                        <w:rFonts w:ascii="H-OptimaBold" w:hAnsi="H-OptimaBold"/>
                        <w:color w:val="051D46"/>
                      </w:rPr>
                      <w:t xml:space="preserve"> of Humanities and </w:t>
                    </w:r>
                    <w:proofErr w:type="spellStart"/>
                    <w:r>
                      <w:rPr>
                        <w:rFonts w:ascii="H-OptimaBold" w:hAnsi="H-OptimaBold"/>
                        <w:color w:val="051D46"/>
                      </w:rPr>
                      <w:t>Social</w:t>
                    </w:r>
                    <w:proofErr w:type="spellEnd"/>
                    <w:r>
                      <w:rPr>
                        <w:rFonts w:ascii="H-OptimaBold" w:hAnsi="H-OptimaBold"/>
                        <w:color w:val="051D46"/>
                      </w:rPr>
                      <w:t xml:space="preserve"> </w:t>
                    </w:r>
                    <w:proofErr w:type="spellStart"/>
                    <w:r>
                      <w:rPr>
                        <w:rFonts w:ascii="H-OptimaBold" w:hAnsi="H-OptimaBold"/>
                        <w:color w:val="051D46"/>
                      </w:rPr>
                      <w:t>Sciences</w:t>
                    </w:r>
                    <w:proofErr w:type="spellEnd"/>
                    <w:r w:rsidRPr="00200724">
                      <w:rPr>
                        <w:rFonts w:ascii="H-OptimaBold" w:hAnsi="H-OptimaBold"/>
                        <w:color w:val="051D46"/>
                      </w:rPr>
                      <w:t xml:space="preserve"> </w:t>
                    </w:r>
                  </w:p>
                  <w:p w14:paraId="37F5BB13" w14:textId="77777777" w:rsidR="00873D21" w:rsidRPr="000B1780" w:rsidRDefault="00873D21" w:rsidP="00873D21">
                    <w:pPr>
                      <w:pStyle w:val="lfej"/>
                      <w:jc w:val="right"/>
                      <w:rPr>
                        <w:rFonts w:ascii="H-OptimaNormal" w:hAnsi="H-OptimaNormal"/>
                      </w:rPr>
                    </w:pPr>
                    <w:proofErr w:type="spellStart"/>
                    <w:r>
                      <w:rPr>
                        <w:rFonts w:ascii="H-OptimaNormal" w:hAnsi="H-OptimaNormal"/>
                      </w:rPr>
                      <w:t>Identifier</w:t>
                    </w:r>
                    <w:proofErr w:type="spellEnd"/>
                    <w:r w:rsidRPr="000B1780">
                      <w:rPr>
                        <w:rFonts w:ascii="H-OptimaNormal" w:hAnsi="H-OptimaNormal"/>
                      </w:rPr>
                      <w:t xml:space="preserve">: FI 58544 | </w:t>
                    </w:r>
                    <w:proofErr w:type="spellStart"/>
                    <w:r>
                      <w:rPr>
                        <w:rFonts w:ascii="H-OptimaNormal" w:hAnsi="H-OptimaNormal"/>
                      </w:rPr>
                      <w:t>Registrar’s</w:t>
                    </w:r>
                    <w:proofErr w:type="spellEnd"/>
                    <w:r>
                      <w:rPr>
                        <w:rFonts w:ascii="H-OptimaNormal" w:hAnsi="H-OptimaNormal"/>
                      </w:rPr>
                      <w:t xml:space="preserve"> Office</w:t>
                    </w:r>
                  </w:p>
                  <w:p w14:paraId="69168D49" w14:textId="77777777" w:rsidR="00873D21" w:rsidRPr="001209AE" w:rsidRDefault="00873D21" w:rsidP="00873D21">
                    <w:pPr>
                      <w:jc w:val="right"/>
                      <w:rPr>
                        <w:rFonts w:ascii="H-OptimaNormal" w:hAnsi="H-OptimaNormal"/>
                        <w:color w:val="051D46"/>
                      </w:rPr>
                    </w:pPr>
                  </w:p>
                </w:txbxContent>
              </v:textbox>
              <w10:wrap type="topAndBottom"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72E7" w14:textId="77777777" w:rsidR="00306730" w:rsidRDefault="00306730">
    <w:pPr>
      <w:pStyle w:val="lfej"/>
    </w:pPr>
    <w:r>
      <w:rPr>
        <w:noProof/>
        <w:lang w:val="hu-HU"/>
      </w:rPr>
      <w:drawing>
        <wp:anchor distT="0" distB="0" distL="114300" distR="114300" simplePos="0" relativeHeight="251670528" behindDoc="1" locked="0" layoutInCell="1" allowOverlap="1" wp14:anchorId="3490BC72" wp14:editId="64301322">
          <wp:simplePos x="0" y="0"/>
          <wp:positionH relativeFrom="column">
            <wp:posOffset>-590550</wp:posOffset>
          </wp:positionH>
          <wp:positionV relativeFrom="paragraph">
            <wp:posOffset>-299720</wp:posOffset>
          </wp:positionV>
          <wp:extent cx="900000" cy="900000"/>
          <wp:effectExtent l="0" t="0" r="0" b="0"/>
          <wp:wrapNone/>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 14"/>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lang w:val="hu-HU"/>
      </w:rPr>
      <mc:AlternateContent>
        <mc:Choice Requires="wps">
          <w:drawing>
            <wp:anchor distT="0" distB="0" distL="114300" distR="114300" simplePos="0" relativeHeight="251669504" behindDoc="0" locked="0" layoutInCell="1" allowOverlap="1" wp14:anchorId="47060AA5" wp14:editId="4DD32F69">
              <wp:simplePos x="0" y="0"/>
              <wp:positionH relativeFrom="column">
                <wp:posOffset>352425</wp:posOffset>
              </wp:positionH>
              <wp:positionV relativeFrom="paragraph">
                <wp:posOffset>142875</wp:posOffset>
              </wp:positionV>
              <wp:extent cx="5857875" cy="0"/>
              <wp:effectExtent l="0" t="0" r="0" b="0"/>
              <wp:wrapNone/>
              <wp:docPr id="19" name="Egyenes összekötő 19"/>
              <wp:cNvGraphicFramePr/>
              <a:graphic xmlns:a="http://schemas.openxmlformats.org/drawingml/2006/main">
                <a:graphicData uri="http://schemas.microsoft.com/office/word/2010/wordprocessingShape">
                  <wps:wsp>
                    <wps:cNvCnPr/>
                    <wps:spPr>
                      <a:xfrm flipH="1">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4F680" id="Egyenes összekötő 19"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27.75pt,11.25pt" to="48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" strokecolor="black [3200]" strokeweight=".5pt">
              <v:stroke joinstyle="miter"/>
            </v:line>
          </w:pict>
        </mc:Fallback>
      </mc:AlternateContent>
    </w:r>
    <w:r>
      <w:rPr>
        <w:noProof/>
        <w:lang w:val="hu-HU"/>
      </w:rPr>
      <mc:AlternateContent>
        <mc:Choice Requires="wps">
          <w:drawing>
            <wp:anchor distT="0" distB="0" distL="114300" distR="114300" simplePos="0" relativeHeight="251668480" behindDoc="0" locked="0" layoutInCell="1" allowOverlap="1" wp14:anchorId="39CEB652" wp14:editId="4A354633">
              <wp:simplePos x="0" y="0"/>
              <wp:positionH relativeFrom="column">
                <wp:posOffset>3009900</wp:posOffset>
              </wp:positionH>
              <wp:positionV relativeFrom="paragraph">
                <wp:posOffset>-77470</wp:posOffset>
              </wp:positionV>
              <wp:extent cx="3200400" cy="163195"/>
              <wp:effectExtent l="0" t="0" r="0" b="8255"/>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03210" w14:textId="77777777" w:rsidR="00306730" w:rsidRPr="001209AE" w:rsidRDefault="00306730" w:rsidP="00873D21">
                          <w:pPr>
                            <w:pStyle w:val="CSZERZO"/>
                          </w:pPr>
                          <w:r>
                            <w:t>UNIVERSITY OF PÉCS</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EB652" id="_x0000_t202" coordsize="21600,21600" o:spt="202" path="m,l,21600r21600,l21600,xe">
              <v:stroke joinstyle="miter"/>
              <v:path gradientshapeok="t" o:connecttype="rect"/>
            </v:shapetype>
            <v:shape id="Szövegdoboz 20" o:spid="_x0000_s1028" type="#_x0000_t202" style="position:absolute;margin-left:237pt;margin-top:-6.1pt;width:252pt;height: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" filled="f" stroked="f">
              <v:fill opacity="32896f"/>
              <v:textbox inset="0,0,1.5mm,0">
                <w:txbxContent>
                  <w:p w14:paraId="57803210" w14:textId="77777777" w:rsidR="00306730" w:rsidRPr="001209AE" w:rsidRDefault="00306730" w:rsidP="00873D21">
                    <w:pPr>
                      <w:pStyle w:val="CSZERZO"/>
                    </w:pPr>
                    <w:r>
                      <w:t>UNIVERSITY OF PÉCS</w:t>
                    </w:r>
                  </w:p>
                </w:txbxContent>
              </v:textbox>
            </v:shape>
          </w:pict>
        </mc:Fallback>
      </mc:AlternateContent>
    </w:r>
    <w:r>
      <w:rPr>
        <w:noProof/>
        <w:lang w:val="hu-HU"/>
      </w:rPr>
      <mc:AlternateContent>
        <mc:Choice Requires="wps">
          <w:drawing>
            <wp:anchor distT="0" distB="0" distL="114300" distR="114300" simplePos="0" relativeHeight="251667456" behindDoc="0" locked="0" layoutInCell="1" allowOverlap="1" wp14:anchorId="78D2E745" wp14:editId="4DFF2C9D">
              <wp:simplePos x="0" y="0"/>
              <wp:positionH relativeFrom="margin">
                <wp:posOffset>47625</wp:posOffset>
              </wp:positionH>
              <wp:positionV relativeFrom="paragraph">
                <wp:posOffset>142875</wp:posOffset>
              </wp:positionV>
              <wp:extent cx="6172200" cy="457200"/>
              <wp:effectExtent l="0" t="0" r="0" b="0"/>
              <wp:wrapTopAndBottom/>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D7991" w14:textId="77777777" w:rsidR="00306730" w:rsidRPr="00200724" w:rsidRDefault="00306730" w:rsidP="00873D21">
                          <w:pPr>
                            <w:jc w:val="right"/>
                            <w:rPr>
                              <w:rFonts w:ascii="H-OptimaBold" w:hAnsi="H-OptimaBold"/>
                              <w:color w:val="051D46"/>
                            </w:rPr>
                          </w:pPr>
                          <w:proofErr w:type="spellStart"/>
                          <w:r>
                            <w:rPr>
                              <w:rFonts w:ascii="H-OptimaBold" w:hAnsi="H-OptimaBold"/>
                              <w:color w:val="051D46"/>
                            </w:rPr>
                            <w:t>Faculty</w:t>
                          </w:r>
                          <w:proofErr w:type="spellEnd"/>
                          <w:r>
                            <w:rPr>
                              <w:rFonts w:ascii="H-OptimaBold" w:hAnsi="H-OptimaBold"/>
                              <w:color w:val="051D46"/>
                            </w:rPr>
                            <w:t xml:space="preserve"> of Humanities and </w:t>
                          </w:r>
                          <w:proofErr w:type="spellStart"/>
                          <w:r>
                            <w:rPr>
                              <w:rFonts w:ascii="H-OptimaBold" w:hAnsi="H-OptimaBold"/>
                              <w:color w:val="051D46"/>
                            </w:rPr>
                            <w:t>Social</w:t>
                          </w:r>
                          <w:proofErr w:type="spellEnd"/>
                          <w:r>
                            <w:rPr>
                              <w:rFonts w:ascii="H-OptimaBold" w:hAnsi="H-OptimaBold"/>
                              <w:color w:val="051D46"/>
                            </w:rPr>
                            <w:t xml:space="preserve"> </w:t>
                          </w:r>
                          <w:proofErr w:type="spellStart"/>
                          <w:r>
                            <w:rPr>
                              <w:rFonts w:ascii="H-OptimaBold" w:hAnsi="H-OptimaBold"/>
                              <w:color w:val="051D46"/>
                            </w:rPr>
                            <w:t>Sciences</w:t>
                          </w:r>
                          <w:proofErr w:type="spellEnd"/>
                          <w:r w:rsidRPr="00200724">
                            <w:rPr>
                              <w:rFonts w:ascii="H-OptimaBold" w:hAnsi="H-OptimaBold"/>
                              <w:color w:val="051D46"/>
                            </w:rPr>
                            <w:t xml:space="preserve"> </w:t>
                          </w:r>
                        </w:p>
                        <w:p w14:paraId="5BFDA3E3" w14:textId="77777777" w:rsidR="00306730" w:rsidRPr="000B1780" w:rsidRDefault="00306730" w:rsidP="00873D21">
                          <w:pPr>
                            <w:pStyle w:val="lfej"/>
                            <w:jc w:val="right"/>
                            <w:rPr>
                              <w:rFonts w:ascii="H-OptimaNormal" w:hAnsi="H-OptimaNormal"/>
                            </w:rPr>
                          </w:pPr>
                          <w:proofErr w:type="spellStart"/>
                          <w:r>
                            <w:rPr>
                              <w:rFonts w:ascii="H-OptimaNormal" w:hAnsi="H-OptimaNormal"/>
                            </w:rPr>
                            <w:t>Identifier</w:t>
                          </w:r>
                          <w:proofErr w:type="spellEnd"/>
                          <w:r w:rsidRPr="000B1780">
                            <w:rPr>
                              <w:rFonts w:ascii="H-OptimaNormal" w:hAnsi="H-OptimaNormal"/>
                            </w:rPr>
                            <w:t xml:space="preserve">: FI 58544 | </w:t>
                          </w:r>
                          <w:proofErr w:type="spellStart"/>
                          <w:r>
                            <w:rPr>
                              <w:rFonts w:ascii="H-OptimaNormal" w:hAnsi="H-OptimaNormal"/>
                            </w:rPr>
                            <w:t>Registrar’s</w:t>
                          </w:r>
                          <w:proofErr w:type="spellEnd"/>
                          <w:r>
                            <w:rPr>
                              <w:rFonts w:ascii="H-OptimaNormal" w:hAnsi="H-OptimaNormal"/>
                            </w:rPr>
                            <w:t xml:space="preserve"> Office</w:t>
                          </w:r>
                        </w:p>
                        <w:p w14:paraId="2C85312E" w14:textId="77777777" w:rsidR="00306730" w:rsidRPr="001209AE" w:rsidRDefault="00306730" w:rsidP="00873D21">
                          <w:pPr>
                            <w:jc w:val="right"/>
                            <w:rPr>
                              <w:rFonts w:ascii="H-OptimaNormal" w:hAnsi="H-OptimaNormal"/>
                              <w:color w:val="051D46"/>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E745" id="Szövegdoboz 21" o:spid="_x0000_s1029" type="#_x0000_t202" style="position:absolute;margin-left:3.75pt;margin-top:11.25pt;width:486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" filled="f" stroked="f">
              <v:fill opacity="32896f"/>
              <v:textbox inset="0,0,1.5mm,0">
                <w:txbxContent>
                  <w:p w14:paraId="6C0D7991" w14:textId="77777777" w:rsidR="00306730" w:rsidRPr="00200724" w:rsidRDefault="00306730" w:rsidP="00873D21">
                    <w:pPr>
                      <w:jc w:val="right"/>
                      <w:rPr>
                        <w:rFonts w:ascii="H-OptimaBold" w:hAnsi="H-OptimaBold"/>
                        <w:color w:val="051D46"/>
                      </w:rPr>
                    </w:pPr>
                    <w:proofErr w:type="spellStart"/>
                    <w:r>
                      <w:rPr>
                        <w:rFonts w:ascii="H-OptimaBold" w:hAnsi="H-OptimaBold"/>
                        <w:color w:val="051D46"/>
                      </w:rPr>
                      <w:t>Faculty</w:t>
                    </w:r>
                    <w:proofErr w:type="spellEnd"/>
                    <w:r>
                      <w:rPr>
                        <w:rFonts w:ascii="H-OptimaBold" w:hAnsi="H-OptimaBold"/>
                        <w:color w:val="051D46"/>
                      </w:rPr>
                      <w:t xml:space="preserve"> of Humanities and </w:t>
                    </w:r>
                    <w:proofErr w:type="spellStart"/>
                    <w:r>
                      <w:rPr>
                        <w:rFonts w:ascii="H-OptimaBold" w:hAnsi="H-OptimaBold"/>
                        <w:color w:val="051D46"/>
                      </w:rPr>
                      <w:t>Social</w:t>
                    </w:r>
                    <w:proofErr w:type="spellEnd"/>
                    <w:r>
                      <w:rPr>
                        <w:rFonts w:ascii="H-OptimaBold" w:hAnsi="H-OptimaBold"/>
                        <w:color w:val="051D46"/>
                      </w:rPr>
                      <w:t xml:space="preserve"> </w:t>
                    </w:r>
                    <w:proofErr w:type="spellStart"/>
                    <w:r>
                      <w:rPr>
                        <w:rFonts w:ascii="H-OptimaBold" w:hAnsi="H-OptimaBold"/>
                        <w:color w:val="051D46"/>
                      </w:rPr>
                      <w:t>Sciences</w:t>
                    </w:r>
                    <w:proofErr w:type="spellEnd"/>
                    <w:r w:rsidRPr="00200724">
                      <w:rPr>
                        <w:rFonts w:ascii="H-OptimaBold" w:hAnsi="H-OptimaBold"/>
                        <w:color w:val="051D46"/>
                      </w:rPr>
                      <w:t xml:space="preserve"> </w:t>
                    </w:r>
                  </w:p>
                  <w:p w14:paraId="5BFDA3E3" w14:textId="77777777" w:rsidR="00306730" w:rsidRPr="000B1780" w:rsidRDefault="00306730" w:rsidP="00873D21">
                    <w:pPr>
                      <w:pStyle w:val="lfej"/>
                      <w:jc w:val="right"/>
                      <w:rPr>
                        <w:rFonts w:ascii="H-OptimaNormal" w:hAnsi="H-OptimaNormal"/>
                      </w:rPr>
                    </w:pPr>
                    <w:proofErr w:type="spellStart"/>
                    <w:r>
                      <w:rPr>
                        <w:rFonts w:ascii="H-OptimaNormal" w:hAnsi="H-OptimaNormal"/>
                      </w:rPr>
                      <w:t>Identifier</w:t>
                    </w:r>
                    <w:proofErr w:type="spellEnd"/>
                    <w:r w:rsidRPr="000B1780">
                      <w:rPr>
                        <w:rFonts w:ascii="H-OptimaNormal" w:hAnsi="H-OptimaNormal"/>
                      </w:rPr>
                      <w:t xml:space="preserve">: FI 58544 | </w:t>
                    </w:r>
                    <w:proofErr w:type="spellStart"/>
                    <w:r>
                      <w:rPr>
                        <w:rFonts w:ascii="H-OptimaNormal" w:hAnsi="H-OptimaNormal"/>
                      </w:rPr>
                      <w:t>Registrar’s</w:t>
                    </w:r>
                    <w:proofErr w:type="spellEnd"/>
                    <w:r>
                      <w:rPr>
                        <w:rFonts w:ascii="H-OptimaNormal" w:hAnsi="H-OptimaNormal"/>
                      </w:rPr>
                      <w:t xml:space="preserve"> Office</w:t>
                    </w:r>
                  </w:p>
                  <w:p w14:paraId="2C85312E" w14:textId="77777777" w:rsidR="00306730" w:rsidRPr="001209AE" w:rsidRDefault="00306730" w:rsidP="00873D21">
                    <w:pPr>
                      <w:jc w:val="right"/>
                      <w:rPr>
                        <w:rFonts w:ascii="H-OptimaNormal" w:hAnsi="H-OptimaNormal"/>
                        <w:color w:val="051D46"/>
                      </w:rPr>
                    </w:pP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3830EA"/>
    <w:lvl w:ilvl="0">
      <w:start w:val="1"/>
      <w:numFmt w:val="decimal"/>
      <w:pStyle w:val="Szmozottlista5"/>
      <w:lvlText w:val="%1."/>
      <w:lvlJc w:val="left"/>
      <w:pPr>
        <w:tabs>
          <w:tab w:val="num" w:pos="1800"/>
        </w:tabs>
        <w:ind w:left="1800" w:hanging="360"/>
      </w:pPr>
    </w:lvl>
  </w:abstractNum>
  <w:abstractNum w:abstractNumId="1" w15:restartNumberingAfterBreak="0">
    <w:nsid w:val="FFFFFF7D"/>
    <w:multiLevelType w:val="singleLevel"/>
    <w:tmpl w:val="3D541380"/>
    <w:lvl w:ilvl="0">
      <w:start w:val="1"/>
      <w:numFmt w:val="decimal"/>
      <w:pStyle w:val="Szmozottlista4"/>
      <w:lvlText w:val="%1."/>
      <w:lvlJc w:val="left"/>
      <w:pPr>
        <w:tabs>
          <w:tab w:val="num" w:pos="1440"/>
        </w:tabs>
        <w:ind w:left="1440" w:hanging="360"/>
      </w:pPr>
    </w:lvl>
  </w:abstractNum>
  <w:abstractNum w:abstractNumId="2" w15:restartNumberingAfterBreak="0">
    <w:nsid w:val="FFFFFF7E"/>
    <w:multiLevelType w:val="singleLevel"/>
    <w:tmpl w:val="803CE808"/>
    <w:lvl w:ilvl="0">
      <w:start w:val="1"/>
      <w:numFmt w:val="decimal"/>
      <w:pStyle w:val="Szmozottlista3"/>
      <w:lvlText w:val="%1."/>
      <w:lvlJc w:val="left"/>
      <w:pPr>
        <w:tabs>
          <w:tab w:val="num" w:pos="1080"/>
        </w:tabs>
        <w:ind w:left="1080" w:hanging="360"/>
      </w:pPr>
    </w:lvl>
  </w:abstractNum>
  <w:abstractNum w:abstractNumId="3" w15:restartNumberingAfterBreak="0">
    <w:nsid w:val="FFFFFF7F"/>
    <w:multiLevelType w:val="singleLevel"/>
    <w:tmpl w:val="7F1A8764"/>
    <w:lvl w:ilvl="0">
      <w:start w:val="1"/>
      <w:numFmt w:val="decimal"/>
      <w:pStyle w:val="Szmozottlista2"/>
      <w:lvlText w:val="%1."/>
      <w:lvlJc w:val="left"/>
      <w:pPr>
        <w:tabs>
          <w:tab w:val="num" w:pos="720"/>
        </w:tabs>
        <w:ind w:left="720" w:hanging="360"/>
      </w:pPr>
    </w:lvl>
  </w:abstractNum>
  <w:abstractNum w:abstractNumId="4" w15:restartNumberingAfterBreak="0">
    <w:nsid w:val="FFFFFF80"/>
    <w:multiLevelType w:val="singleLevel"/>
    <w:tmpl w:val="17904064"/>
    <w:lvl w:ilvl="0">
      <w:start w:val="1"/>
      <w:numFmt w:val="bullet"/>
      <w:pStyle w:val="Felsorol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E27FA4"/>
    <w:lvl w:ilvl="0">
      <w:start w:val="1"/>
      <w:numFmt w:val="bullet"/>
      <w:pStyle w:val="Felsorol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DA3A5A"/>
    <w:lvl w:ilvl="0">
      <w:start w:val="1"/>
      <w:numFmt w:val="bullet"/>
      <w:pStyle w:val="Felsorol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C28690"/>
    <w:lvl w:ilvl="0">
      <w:start w:val="1"/>
      <w:numFmt w:val="bullet"/>
      <w:pStyle w:val="Felsorol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2AA08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FCB8A96E"/>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E11321"/>
    <w:multiLevelType w:val="hybridMultilevel"/>
    <w:tmpl w:val="1CEABD08"/>
    <w:lvl w:ilvl="0" w:tplc="AA12F9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F17534"/>
    <w:multiLevelType w:val="hybridMultilevel"/>
    <w:tmpl w:val="E59C4DE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86D237F"/>
    <w:multiLevelType w:val="hybridMultilevel"/>
    <w:tmpl w:val="D64E238C"/>
    <w:lvl w:ilvl="0" w:tplc="040E0015">
      <w:start w:val="1"/>
      <w:numFmt w:val="upp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7246BE"/>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52608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D27F9B"/>
    <w:multiLevelType w:val="hybridMultilevel"/>
    <w:tmpl w:val="B3D46EC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EB0273"/>
    <w:multiLevelType w:val="multilevel"/>
    <w:tmpl w:val="526206A0"/>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0401A67"/>
    <w:multiLevelType w:val="hybridMultilevel"/>
    <w:tmpl w:val="5E92949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7B0D63"/>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433DC5"/>
    <w:multiLevelType w:val="hybridMultilevel"/>
    <w:tmpl w:val="D4E61FEE"/>
    <w:lvl w:ilvl="0" w:tplc="0FA4617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69F06C5"/>
    <w:multiLevelType w:val="hybridMultilevel"/>
    <w:tmpl w:val="1CEABD08"/>
    <w:lvl w:ilvl="0" w:tplc="AA12F9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84C4F29"/>
    <w:multiLevelType w:val="multilevel"/>
    <w:tmpl w:val="D8061F64"/>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90C2298"/>
    <w:multiLevelType w:val="hybridMultilevel"/>
    <w:tmpl w:val="99EC6790"/>
    <w:lvl w:ilvl="0" w:tplc="B7CEFA8E">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4F314872"/>
    <w:multiLevelType w:val="hybridMultilevel"/>
    <w:tmpl w:val="AB9E736A"/>
    <w:lvl w:ilvl="0" w:tplc="EC7E293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1" w15:restartNumberingAfterBreak="0">
    <w:nsid w:val="59350CFB"/>
    <w:multiLevelType w:val="multilevel"/>
    <w:tmpl w:val="9DF09F08"/>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EC6B47"/>
    <w:multiLevelType w:val="multilevel"/>
    <w:tmpl w:val="604E1C0A"/>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5826AFC"/>
    <w:multiLevelType w:val="hybridMultilevel"/>
    <w:tmpl w:val="5A304D1C"/>
    <w:lvl w:ilvl="0" w:tplc="C554A7F2">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665A2"/>
    <w:multiLevelType w:val="hybridMultilevel"/>
    <w:tmpl w:val="77D6AC5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6FD0BC4"/>
    <w:multiLevelType w:val="hybridMultilevel"/>
    <w:tmpl w:val="B7D04B0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D8C2C6D"/>
    <w:multiLevelType w:val="multilevel"/>
    <w:tmpl w:val="04090023"/>
    <w:lvl w:ilvl="0">
      <w:start w:val="1"/>
      <w:numFmt w:val="upperRoman"/>
      <w:lvlText w:val="%1. cikk"/>
      <w:lvlJc w:val="left"/>
      <w:pPr>
        <w:ind w:left="0" w:firstLine="0"/>
      </w:pPr>
    </w:lvl>
    <w:lvl w:ilvl="1">
      <w:start w:val="1"/>
      <w:numFmt w:val="decimalZero"/>
      <w:isLgl/>
      <w:lvlText w:val="%1. szakasz.%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FD29BA"/>
    <w:multiLevelType w:val="hybridMultilevel"/>
    <w:tmpl w:val="C1F43DE8"/>
    <w:lvl w:ilvl="0" w:tplc="8B8E610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141119737">
    <w:abstractNumId w:val="31"/>
  </w:num>
  <w:num w:numId="2" w16cid:durableId="1089035131">
    <w:abstractNumId w:val="12"/>
  </w:num>
  <w:num w:numId="3" w16cid:durableId="75984626">
    <w:abstractNumId w:val="10"/>
  </w:num>
  <w:num w:numId="4" w16cid:durableId="546988251">
    <w:abstractNumId w:val="34"/>
  </w:num>
  <w:num w:numId="5" w16cid:durableId="724840691">
    <w:abstractNumId w:val="14"/>
  </w:num>
  <w:num w:numId="6" w16cid:durableId="709644107">
    <w:abstractNumId w:val="22"/>
  </w:num>
  <w:num w:numId="7" w16cid:durableId="1609046288">
    <w:abstractNumId w:val="28"/>
  </w:num>
  <w:num w:numId="8" w16cid:durableId="777870503">
    <w:abstractNumId w:val="9"/>
  </w:num>
  <w:num w:numId="9" w16cid:durableId="1424767364">
    <w:abstractNumId w:val="7"/>
  </w:num>
  <w:num w:numId="10" w16cid:durableId="421493027">
    <w:abstractNumId w:val="6"/>
  </w:num>
  <w:num w:numId="11" w16cid:durableId="260458484">
    <w:abstractNumId w:val="5"/>
  </w:num>
  <w:num w:numId="12" w16cid:durableId="1125661569">
    <w:abstractNumId w:val="4"/>
  </w:num>
  <w:num w:numId="13" w16cid:durableId="1671175379">
    <w:abstractNumId w:val="8"/>
  </w:num>
  <w:num w:numId="14" w16cid:durableId="1738166397">
    <w:abstractNumId w:val="3"/>
  </w:num>
  <w:num w:numId="15" w16cid:durableId="1518693028">
    <w:abstractNumId w:val="2"/>
  </w:num>
  <w:num w:numId="16" w16cid:durableId="870458769">
    <w:abstractNumId w:val="1"/>
  </w:num>
  <w:num w:numId="17" w16cid:durableId="661473516">
    <w:abstractNumId w:val="0"/>
  </w:num>
  <w:num w:numId="18" w16cid:durableId="1721243928">
    <w:abstractNumId w:val="17"/>
  </w:num>
  <w:num w:numId="19" w16cid:durableId="940182020">
    <w:abstractNumId w:val="19"/>
  </w:num>
  <w:num w:numId="20" w16cid:durableId="669914981">
    <w:abstractNumId w:val="32"/>
  </w:num>
  <w:num w:numId="21" w16cid:durableId="1821071102">
    <w:abstractNumId w:val="25"/>
  </w:num>
  <w:num w:numId="22" w16cid:durableId="1094086947">
    <w:abstractNumId w:val="11"/>
  </w:num>
  <w:num w:numId="23" w16cid:durableId="777061518">
    <w:abstractNumId w:val="37"/>
  </w:num>
  <w:num w:numId="24" w16cid:durableId="1156342778">
    <w:abstractNumId w:val="18"/>
  </w:num>
  <w:num w:numId="25" w16cid:durableId="1042441260">
    <w:abstractNumId w:val="20"/>
  </w:num>
  <w:num w:numId="26" w16cid:durableId="205679970">
    <w:abstractNumId w:val="24"/>
  </w:num>
  <w:num w:numId="27" w16cid:durableId="1836066046">
    <w:abstractNumId w:val="33"/>
  </w:num>
  <w:num w:numId="28" w16cid:durableId="1833837181">
    <w:abstractNumId w:val="26"/>
  </w:num>
  <w:num w:numId="29" w16cid:durableId="1096710766">
    <w:abstractNumId w:val="35"/>
  </w:num>
  <w:num w:numId="30" w16cid:durableId="953487858">
    <w:abstractNumId w:val="30"/>
  </w:num>
  <w:num w:numId="31" w16cid:durableId="165095484">
    <w:abstractNumId w:val="16"/>
  </w:num>
  <w:num w:numId="32" w16cid:durableId="932131071">
    <w:abstractNumId w:val="21"/>
  </w:num>
  <w:num w:numId="33" w16cid:durableId="552011678">
    <w:abstractNumId w:val="15"/>
  </w:num>
  <w:num w:numId="34" w16cid:durableId="104544167">
    <w:abstractNumId w:val="38"/>
  </w:num>
  <w:num w:numId="35" w16cid:durableId="363750314">
    <w:abstractNumId w:val="36"/>
  </w:num>
  <w:num w:numId="36" w16cid:durableId="1746805094">
    <w:abstractNumId w:val="23"/>
  </w:num>
  <w:num w:numId="37" w16cid:durableId="1106925149">
    <w:abstractNumId w:val="27"/>
  </w:num>
  <w:num w:numId="38" w16cid:durableId="628123953">
    <w:abstractNumId w:val="13"/>
  </w:num>
  <w:num w:numId="39" w16cid:durableId="7469978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F"/>
    <w:rsid w:val="000671DB"/>
    <w:rsid w:val="00086F6D"/>
    <w:rsid w:val="000C71F3"/>
    <w:rsid w:val="0014387C"/>
    <w:rsid w:val="00185948"/>
    <w:rsid w:val="00186E3C"/>
    <w:rsid w:val="002053BA"/>
    <w:rsid w:val="00306730"/>
    <w:rsid w:val="00327583"/>
    <w:rsid w:val="00393C6F"/>
    <w:rsid w:val="003F0072"/>
    <w:rsid w:val="003F6053"/>
    <w:rsid w:val="00411D74"/>
    <w:rsid w:val="00476047"/>
    <w:rsid w:val="00495532"/>
    <w:rsid w:val="004A3DCC"/>
    <w:rsid w:val="004E108E"/>
    <w:rsid w:val="00523B1A"/>
    <w:rsid w:val="0052710E"/>
    <w:rsid w:val="00527C02"/>
    <w:rsid w:val="0054764B"/>
    <w:rsid w:val="00645252"/>
    <w:rsid w:val="006677BC"/>
    <w:rsid w:val="006D3D74"/>
    <w:rsid w:val="007500A1"/>
    <w:rsid w:val="00782E13"/>
    <w:rsid w:val="00786EA1"/>
    <w:rsid w:val="007E707C"/>
    <w:rsid w:val="0083569A"/>
    <w:rsid w:val="00873D21"/>
    <w:rsid w:val="00915E18"/>
    <w:rsid w:val="0098421B"/>
    <w:rsid w:val="009E412A"/>
    <w:rsid w:val="00A34ACC"/>
    <w:rsid w:val="00A9204E"/>
    <w:rsid w:val="00AB1827"/>
    <w:rsid w:val="00B33451"/>
    <w:rsid w:val="00B77723"/>
    <w:rsid w:val="00BC71F5"/>
    <w:rsid w:val="00C20E34"/>
    <w:rsid w:val="00CE0560"/>
    <w:rsid w:val="00D26F85"/>
    <w:rsid w:val="00DB50C8"/>
    <w:rsid w:val="00DE011F"/>
    <w:rsid w:val="00EF5EF0"/>
    <w:rsid w:val="00F47D5B"/>
    <w:rsid w:val="00F500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3AF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F6053"/>
    <w:rPr>
      <w:rFonts w:ascii="Calibri" w:hAnsi="Calibri" w:cs="Calibri"/>
    </w:rPr>
  </w:style>
  <w:style w:type="paragraph" w:styleId="Cmsor1">
    <w:name w:val="heading 1"/>
    <w:basedOn w:val="Norml"/>
    <w:next w:val="Norml"/>
    <w:link w:val="Cmsor1Char"/>
    <w:uiPriority w:val="9"/>
    <w:qFormat/>
    <w:rsid w:val="003F6053"/>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Cmsor2">
    <w:name w:val="heading 2"/>
    <w:basedOn w:val="Norml"/>
    <w:next w:val="Norml"/>
    <w:link w:val="Cmsor2Char"/>
    <w:uiPriority w:val="9"/>
    <w:unhideWhenUsed/>
    <w:qFormat/>
    <w:rsid w:val="003F6053"/>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Cmsor3">
    <w:name w:val="heading 3"/>
    <w:basedOn w:val="Norml"/>
    <w:next w:val="Norml"/>
    <w:link w:val="Cmsor3Char"/>
    <w:uiPriority w:val="9"/>
    <w:unhideWhenUsed/>
    <w:qFormat/>
    <w:rsid w:val="003F6053"/>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Cmsor4">
    <w:name w:val="heading 4"/>
    <w:basedOn w:val="Norml"/>
    <w:next w:val="Norml"/>
    <w:link w:val="Cmsor4Char"/>
    <w:uiPriority w:val="9"/>
    <w:unhideWhenUsed/>
    <w:qFormat/>
    <w:rsid w:val="003F6053"/>
    <w:pPr>
      <w:keepNext/>
      <w:keepLines/>
      <w:spacing w:before="40"/>
      <w:outlineLvl w:val="3"/>
    </w:pPr>
    <w:rPr>
      <w:rFonts w:ascii="Calibri Light" w:eastAsiaTheme="majorEastAsia" w:hAnsi="Calibri Light" w:cs="Calibri Light"/>
      <w:i/>
      <w:iCs/>
      <w:color w:val="1F4E79" w:themeColor="accent1" w:themeShade="80"/>
    </w:rPr>
  </w:style>
  <w:style w:type="paragraph" w:styleId="Cmsor5">
    <w:name w:val="heading 5"/>
    <w:basedOn w:val="Norml"/>
    <w:next w:val="Norml"/>
    <w:link w:val="Cmsor5Char"/>
    <w:uiPriority w:val="9"/>
    <w:unhideWhenUsed/>
    <w:qFormat/>
    <w:rsid w:val="003F6053"/>
    <w:pPr>
      <w:keepNext/>
      <w:keepLines/>
      <w:spacing w:before="40"/>
      <w:outlineLvl w:val="4"/>
    </w:pPr>
    <w:rPr>
      <w:rFonts w:ascii="Calibri Light" w:eastAsiaTheme="majorEastAsia" w:hAnsi="Calibri Light" w:cs="Calibri Light"/>
      <w:color w:val="1F4E79" w:themeColor="accent1" w:themeShade="80"/>
    </w:rPr>
  </w:style>
  <w:style w:type="paragraph" w:styleId="Cmsor6">
    <w:name w:val="heading 6"/>
    <w:basedOn w:val="Norml"/>
    <w:next w:val="Norml"/>
    <w:link w:val="Cmsor6Char"/>
    <w:uiPriority w:val="9"/>
    <w:unhideWhenUsed/>
    <w:qFormat/>
    <w:rsid w:val="003F6053"/>
    <w:pPr>
      <w:keepNext/>
      <w:keepLines/>
      <w:spacing w:before="40"/>
      <w:outlineLvl w:val="5"/>
    </w:pPr>
    <w:rPr>
      <w:rFonts w:ascii="Calibri Light" w:eastAsiaTheme="majorEastAsia" w:hAnsi="Calibri Light" w:cs="Calibri Light"/>
      <w:color w:val="1F4D78" w:themeColor="accent1" w:themeShade="7F"/>
    </w:rPr>
  </w:style>
  <w:style w:type="paragraph" w:styleId="Cmsor7">
    <w:name w:val="heading 7"/>
    <w:basedOn w:val="Norml"/>
    <w:next w:val="Norml"/>
    <w:link w:val="Cmsor7Char"/>
    <w:uiPriority w:val="9"/>
    <w:unhideWhenUsed/>
    <w:qFormat/>
    <w:rsid w:val="003F6053"/>
    <w:pPr>
      <w:keepNext/>
      <w:keepLines/>
      <w:spacing w:before="40"/>
      <w:outlineLvl w:val="6"/>
    </w:pPr>
    <w:rPr>
      <w:rFonts w:ascii="Calibri Light" w:eastAsiaTheme="majorEastAsia" w:hAnsi="Calibri Light" w:cs="Calibri Light"/>
      <w:i/>
      <w:iCs/>
      <w:color w:val="1F4D78" w:themeColor="accent1" w:themeShade="7F"/>
    </w:rPr>
  </w:style>
  <w:style w:type="paragraph" w:styleId="Cmsor8">
    <w:name w:val="heading 8"/>
    <w:basedOn w:val="Norml"/>
    <w:next w:val="Norml"/>
    <w:link w:val="Cmsor8Char"/>
    <w:uiPriority w:val="9"/>
    <w:unhideWhenUsed/>
    <w:qFormat/>
    <w:rsid w:val="003F6053"/>
    <w:pPr>
      <w:keepNext/>
      <w:keepLines/>
      <w:spacing w:before="40"/>
      <w:outlineLvl w:val="7"/>
    </w:pPr>
    <w:rPr>
      <w:rFonts w:ascii="Calibri Light" w:eastAsiaTheme="majorEastAsia" w:hAnsi="Calibri Light" w:cs="Calibri Light"/>
      <w:color w:val="272727" w:themeColor="text1" w:themeTint="D8"/>
      <w:szCs w:val="21"/>
    </w:rPr>
  </w:style>
  <w:style w:type="paragraph" w:styleId="Cmsor9">
    <w:name w:val="heading 9"/>
    <w:basedOn w:val="Norml"/>
    <w:next w:val="Norml"/>
    <w:link w:val="Cmsor9Char"/>
    <w:uiPriority w:val="9"/>
    <w:unhideWhenUsed/>
    <w:qFormat/>
    <w:rsid w:val="003F6053"/>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F6053"/>
    <w:rPr>
      <w:rFonts w:ascii="Calibri Light" w:eastAsiaTheme="majorEastAsia" w:hAnsi="Calibri Light" w:cs="Calibri Light"/>
      <w:color w:val="1F4E79" w:themeColor="accent1" w:themeShade="80"/>
      <w:sz w:val="32"/>
      <w:szCs w:val="32"/>
    </w:rPr>
  </w:style>
  <w:style w:type="character" w:customStyle="1" w:styleId="Cmsor2Char">
    <w:name w:val="Címsor 2 Char"/>
    <w:basedOn w:val="Bekezdsalapbettpusa"/>
    <w:link w:val="Cmsor2"/>
    <w:uiPriority w:val="9"/>
    <w:rsid w:val="003F6053"/>
    <w:rPr>
      <w:rFonts w:ascii="Calibri Light" w:eastAsiaTheme="majorEastAsia" w:hAnsi="Calibri Light" w:cs="Calibri Light"/>
      <w:color w:val="1F4E79" w:themeColor="accent1" w:themeShade="80"/>
      <w:sz w:val="26"/>
      <w:szCs w:val="26"/>
    </w:rPr>
  </w:style>
  <w:style w:type="character" w:customStyle="1" w:styleId="Cmsor3Char">
    <w:name w:val="Címsor 3 Char"/>
    <w:basedOn w:val="Bekezdsalapbettpusa"/>
    <w:link w:val="Cmsor3"/>
    <w:uiPriority w:val="9"/>
    <w:rsid w:val="003F6053"/>
    <w:rPr>
      <w:rFonts w:ascii="Calibri Light" w:eastAsiaTheme="majorEastAsia" w:hAnsi="Calibri Light" w:cs="Calibri Light"/>
      <w:color w:val="1F4D78" w:themeColor="accent1" w:themeShade="7F"/>
      <w:sz w:val="24"/>
      <w:szCs w:val="24"/>
    </w:rPr>
  </w:style>
  <w:style w:type="character" w:customStyle="1" w:styleId="Cmsor4Char">
    <w:name w:val="Címsor 4 Char"/>
    <w:basedOn w:val="Bekezdsalapbettpusa"/>
    <w:link w:val="Cmsor4"/>
    <w:uiPriority w:val="9"/>
    <w:rsid w:val="003F6053"/>
    <w:rPr>
      <w:rFonts w:ascii="Calibri Light" w:eastAsiaTheme="majorEastAsia" w:hAnsi="Calibri Light" w:cs="Calibri Light"/>
      <w:i/>
      <w:iCs/>
      <w:color w:val="1F4E79" w:themeColor="accent1" w:themeShade="80"/>
    </w:rPr>
  </w:style>
  <w:style w:type="character" w:customStyle="1" w:styleId="Cmsor5Char">
    <w:name w:val="Címsor 5 Char"/>
    <w:basedOn w:val="Bekezdsalapbettpusa"/>
    <w:link w:val="Cmsor5"/>
    <w:uiPriority w:val="9"/>
    <w:rsid w:val="003F6053"/>
    <w:rPr>
      <w:rFonts w:ascii="Calibri Light" w:eastAsiaTheme="majorEastAsia" w:hAnsi="Calibri Light" w:cs="Calibri Light"/>
      <w:color w:val="1F4E79" w:themeColor="accent1" w:themeShade="80"/>
    </w:rPr>
  </w:style>
  <w:style w:type="character" w:customStyle="1" w:styleId="Cmsor6Char">
    <w:name w:val="Címsor 6 Char"/>
    <w:basedOn w:val="Bekezdsalapbettpusa"/>
    <w:link w:val="Cmsor6"/>
    <w:uiPriority w:val="9"/>
    <w:rsid w:val="003F6053"/>
    <w:rPr>
      <w:rFonts w:ascii="Calibri Light" w:eastAsiaTheme="majorEastAsia" w:hAnsi="Calibri Light" w:cs="Calibri Light"/>
      <w:color w:val="1F4D78" w:themeColor="accent1" w:themeShade="7F"/>
    </w:rPr>
  </w:style>
  <w:style w:type="character" w:customStyle="1" w:styleId="Cmsor7Char">
    <w:name w:val="Címsor 7 Char"/>
    <w:basedOn w:val="Bekezdsalapbettpusa"/>
    <w:link w:val="Cmsor7"/>
    <w:uiPriority w:val="9"/>
    <w:rsid w:val="003F6053"/>
    <w:rPr>
      <w:rFonts w:ascii="Calibri Light" w:eastAsiaTheme="majorEastAsia" w:hAnsi="Calibri Light" w:cs="Calibri Light"/>
      <w:i/>
      <w:iCs/>
      <w:color w:val="1F4D78" w:themeColor="accent1" w:themeShade="7F"/>
    </w:rPr>
  </w:style>
  <w:style w:type="character" w:customStyle="1" w:styleId="Cmsor8Char">
    <w:name w:val="Címsor 8 Char"/>
    <w:basedOn w:val="Bekezdsalapbettpusa"/>
    <w:link w:val="Cmsor8"/>
    <w:uiPriority w:val="9"/>
    <w:rsid w:val="003F6053"/>
    <w:rPr>
      <w:rFonts w:ascii="Calibri Light" w:eastAsiaTheme="majorEastAsia" w:hAnsi="Calibri Light" w:cs="Calibri Light"/>
      <w:color w:val="272727" w:themeColor="text1" w:themeTint="D8"/>
      <w:szCs w:val="21"/>
    </w:rPr>
  </w:style>
  <w:style w:type="character" w:customStyle="1" w:styleId="Cmsor9Char">
    <w:name w:val="Címsor 9 Char"/>
    <w:basedOn w:val="Bekezdsalapbettpusa"/>
    <w:link w:val="Cmsor9"/>
    <w:uiPriority w:val="9"/>
    <w:rsid w:val="003F6053"/>
    <w:rPr>
      <w:rFonts w:ascii="Calibri Light" w:eastAsiaTheme="majorEastAsia" w:hAnsi="Calibri Light" w:cs="Calibri Light"/>
      <w:i/>
      <w:iCs/>
      <w:color w:val="272727" w:themeColor="text1" w:themeTint="D8"/>
      <w:szCs w:val="21"/>
    </w:rPr>
  </w:style>
  <w:style w:type="paragraph" w:styleId="Cm">
    <w:name w:val="Title"/>
    <w:basedOn w:val="Norml"/>
    <w:next w:val="Norml"/>
    <w:link w:val="CmChar"/>
    <w:uiPriority w:val="10"/>
    <w:qFormat/>
    <w:rsid w:val="003F6053"/>
    <w:pPr>
      <w:contextualSpacing/>
    </w:pPr>
    <w:rPr>
      <w:rFonts w:ascii="Calibri Light" w:eastAsiaTheme="majorEastAsia" w:hAnsi="Calibri Light" w:cs="Calibri Light"/>
      <w:spacing w:val="-10"/>
      <w:kern w:val="28"/>
      <w:sz w:val="56"/>
      <w:szCs w:val="56"/>
    </w:rPr>
  </w:style>
  <w:style w:type="character" w:customStyle="1" w:styleId="CmChar">
    <w:name w:val="Cím Char"/>
    <w:basedOn w:val="Bekezdsalapbettpusa"/>
    <w:link w:val="Cm"/>
    <w:uiPriority w:val="10"/>
    <w:rsid w:val="003F6053"/>
    <w:rPr>
      <w:rFonts w:ascii="Calibri Light" w:eastAsiaTheme="majorEastAsia" w:hAnsi="Calibri Light" w:cs="Calibri Light"/>
      <w:spacing w:val="-10"/>
      <w:kern w:val="28"/>
      <w:sz w:val="56"/>
      <w:szCs w:val="56"/>
    </w:rPr>
  </w:style>
  <w:style w:type="paragraph" w:styleId="Alcm">
    <w:name w:val="Subtitle"/>
    <w:basedOn w:val="Norml"/>
    <w:next w:val="Norml"/>
    <w:link w:val="AlcmChar"/>
    <w:uiPriority w:val="11"/>
    <w:qFormat/>
    <w:rsid w:val="003F6053"/>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3F6053"/>
    <w:rPr>
      <w:rFonts w:ascii="Calibri" w:eastAsiaTheme="minorEastAsia" w:hAnsi="Calibri" w:cs="Calibri"/>
      <w:color w:val="5A5A5A" w:themeColor="text1" w:themeTint="A5"/>
      <w:spacing w:val="15"/>
    </w:rPr>
  </w:style>
  <w:style w:type="character" w:styleId="Finomkiemels">
    <w:name w:val="Subtle Emphasis"/>
    <w:basedOn w:val="Bekezdsalapbettpusa"/>
    <w:uiPriority w:val="19"/>
    <w:qFormat/>
    <w:rsid w:val="003F6053"/>
    <w:rPr>
      <w:rFonts w:ascii="Calibri" w:hAnsi="Calibri" w:cs="Calibri"/>
      <w:i/>
      <w:iCs/>
      <w:color w:val="404040" w:themeColor="text1" w:themeTint="BF"/>
    </w:rPr>
  </w:style>
  <w:style w:type="character" w:styleId="Kiemels">
    <w:name w:val="Emphasis"/>
    <w:basedOn w:val="Bekezdsalapbettpusa"/>
    <w:uiPriority w:val="20"/>
    <w:qFormat/>
    <w:rsid w:val="003F6053"/>
    <w:rPr>
      <w:rFonts w:ascii="Calibri" w:hAnsi="Calibri" w:cs="Calibri"/>
      <w:i/>
      <w:iCs/>
    </w:rPr>
  </w:style>
  <w:style w:type="character" w:styleId="Erskiemels">
    <w:name w:val="Intense Emphasis"/>
    <w:basedOn w:val="Bekezdsalapbettpusa"/>
    <w:uiPriority w:val="21"/>
    <w:qFormat/>
    <w:rsid w:val="003F6053"/>
    <w:rPr>
      <w:rFonts w:ascii="Calibri" w:hAnsi="Calibri" w:cs="Calibri"/>
      <w:i/>
      <w:iCs/>
      <w:color w:val="1F4E79" w:themeColor="accent1" w:themeShade="80"/>
    </w:rPr>
  </w:style>
  <w:style w:type="character" w:styleId="Kiemels2">
    <w:name w:val="Strong"/>
    <w:basedOn w:val="Bekezdsalapbettpusa"/>
    <w:uiPriority w:val="22"/>
    <w:qFormat/>
    <w:rsid w:val="003F6053"/>
    <w:rPr>
      <w:rFonts w:ascii="Calibri" w:hAnsi="Calibri" w:cs="Calibri"/>
      <w:b/>
      <w:bCs/>
    </w:rPr>
  </w:style>
  <w:style w:type="paragraph" w:styleId="Idzet">
    <w:name w:val="Quote"/>
    <w:basedOn w:val="Norml"/>
    <w:next w:val="Norml"/>
    <w:link w:val="IdzetChar"/>
    <w:uiPriority w:val="29"/>
    <w:qFormat/>
    <w:rsid w:val="003F6053"/>
    <w:pPr>
      <w:spacing w:before="200"/>
      <w:ind w:left="864" w:right="864"/>
      <w:jc w:val="center"/>
    </w:pPr>
    <w:rPr>
      <w:i/>
      <w:iCs/>
      <w:color w:val="404040" w:themeColor="text1" w:themeTint="BF"/>
    </w:rPr>
  </w:style>
  <w:style w:type="character" w:customStyle="1" w:styleId="IdzetChar">
    <w:name w:val="Idézet Char"/>
    <w:basedOn w:val="Bekezdsalapbettpusa"/>
    <w:link w:val="Idzet"/>
    <w:uiPriority w:val="29"/>
    <w:rsid w:val="003F6053"/>
    <w:rPr>
      <w:rFonts w:ascii="Calibri" w:hAnsi="Calibri" w:cs="Calibri"/>
      <w:i/>
      <w:iCs/>
      <w:color w:val="404040" w:themeColor="text1" w:themeTint="BF"/>
    </w:rPr>
  </w:style>
  <w:style w:type="paragraph" w:styleId="Kiemeltidzet">
    <w:name w:val="Intense Quote"/>
    <w:basedOn w:val="Norml"/>
    <w:next w:val="Norml"/>
    <w:link w:val="KiemeltidzetChar"/>
    <w:uiPriority w:val="30"/>
    <w:qFormat/>
    <w:rsid w:val="003F6053"/>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KiemeltidzetChar">
    <w:name w:val="Kiemelt idézet Char"/>
    <w:basedOn w:val="Bekezdsalapbettpusa"/>
    <w:link w:val="Kiemeltidzet"/>
    <w:uiPriority w:val="30"/>
    <w:rsid w:val="003F6053"/>
    <w:rPr>
      <w:rFonts w:ascii="Calibri" w:hAnsi="Calibri" w:cs="Calibri"/>
      <w:i/>
      <w:iCs/>
      <w:color w:val="1F4E79" w:themeColor="accent1" w:themeShade="80"/>
    </w:rPr>
  </w:style>
  <w:style w:type="character" w:styleId="Finomhivatkozs">
    <w:name w:val="Subtle Reference"/>
    <w:basedOn w:val="Bekezdsalapbettpusa"/>
    <w:uiPriority w:val="31"/>
    <w:qFormat/>
    <w:rsid w:val="003F6053"/>
    <w:rPr>
      <w:rFonts w:ascii="Calibri" w:hAnsi="Calibri" w:cs="Calibri"/>
      <w:smallCaps/>
      <w:color w:val="5A5A5A" w:themeColor="text1" w:themeTint="A5"/>
    </w:rPr>
  </w:style>
  <w:style w:type="character" w:styleId="Ershivatkozs">
    <w:name w:val="Intense Reference"/>
    <w:basedOn w:val="Bekezdsalapbettpusa"/>
    <w:uiPriority w:val="32"/>
    <w:qFormat/>
    <w:rsid w:val="003F6053"/>
    <w:rPr>
      <w:rFonts w:ascii="Calibri" w:hAnsi="Calibri" w:cs="Calibri"/>
      <w:b/>
      <w:bCs/>
      <w:caps w:val="0"/>
      <w:smallCaps/>
      <w:color w:val="1F4E79" w:themeColor="accent1" w:themeShade="80"/>
      <w:spacing w:val="5"/>
    </w:rPr>
  </w:style>
  <w:style w:type="character" w:styleId="Knyvcme">
    <w:name w:val="Book Title"/>
    <w:basedOn w:val="Bekezdsalapbettpusa"/>
    <w:uiPriority w:val="33"/>
    <w:qFormat/>
    <w:rsid w:val="003F6053"/>
    <w:rPr>
      <w:rFonts w:ascii="Calibri" w:hAnsi="Calibri" w:cs="Calibri"/>
      <w:b/>
      <w:bCs/>
      <w:i/>
      <w:iCs/>
      <w:spacing w:val="5"/>
    </w:rPr>
  </w:style>
  <w:style w:type="character" w:styleId="Hiperhivatkozs">
    <w:name w:val="Hyperlink"/>
    <w:basedOn w:val="Bekezdsalapbettpusa"/>
    <w:unhideWhenUsed/>
    <w:rsid w:val="003F6053"/>
    <w:rPr>
      <w:rFonts w:ascii="Calibri" w:hAnsi="Calibri" w:cs="Calibri"/>
      <w:color w:val="1F4E79" w:themeColor="accent1" w:themeShade="80"/>
      <w:u w:val="single"/>
    </w:rPr>
  </w:style>
  <w:style w:type="character" w:styleId="Mrltotthiperhivatkozs">
    <w:name w:val="FollowedHyperlink"/>
    <w:basedOn w:val="Bekezdsalapbettpusa"/>
    <w:uiPriority w:val="99"/>
    <w:unhideWhenUsed/>
    <w:rsid w:val="003F6053"/>
    <w:rPr>
      <w:rFonts w:ascii="Calibri" w:hAnsi="Calibri" w:cs="Calibri"/>
      <w:color w:val="954F72" w:themeColor="followedHyperlink"/>
      <w:u w:val="single"/>
    </w:rPr>
  </w:style>
  <w:style w:type="paragraph" w:styleId="Kpalrs">
    <w:name w:val="caption"/>
    <w:basedOn w:val="Norml"/>
    <w:next w:val="Norml"/>
    <w:uiPriority w:val="35"/>
    <w:unhideWhenUsed/>
    <w:qFormat/>
    <w:rsid w:val="003F6053"/>
    <w:pPr>
      <w:spacing w:after="200"/>
    </w:pPr>
    <w:rPr>
      <w:i/>
      <w:iCs/>
      <w:color w:val="44546A" w:themeColor="text2"/>
      <w:szCs w:val="18"/>
    </w:rPr>
  </w:style>
  <w:style w:type="paragraph" w:styleId="Buborkszveg">
    <w:name w:val="Balloon Text"/>
    <w:basedOn w:val="Norml"/>
    <w:link w:val="BuborkszvegChar"/>
    <w:uiPriority w:val="99"/>
    <w:semiHidden/>
    <w:unhideWhenUsed/>
    <w:rsid w:val="003F6053"/>
    <w:rPr>
      <w:rFonts w:ascii="Segoe UI" w:hAnsi="Segoe UI" w:cs="Segoe UI"/>
      <w:szCs w:val="18"/>
    </w:rPr>
  </w:style>
  <w:style w:type="character" w:customStyle="1" w:styleId="BuborkszvegChar">
    <w:name w:val="Buborékszöveg Char"/>
    <w:basedOn w:val="Bekezdsalapbettpusa"/>
    <w:link w:val="Buborkszveg"/>
    <w:uiPriority w:val="99"/>
    <w:semiHidden/>
    <w:rsid w:val="003F6053"/>
    <w:rPr>
      <w:rFonts w:ascii="Segoe UI" w:hAnsi="Segoe UI" w:cs="Segoe UI"/>
      <w:szCs w:val="18"/>
    </w:rPr>
  </w:style>
  <w:style w:type="paragraph" w:styleId="Szvegblokk">
    <w:name w:val="Block Text"/>
    <w:basedOn w:val="Norml"/>
    <w:uiPriority w:val="99"/>
    <w:semiHidden/>
    <w:unhideWhenUsed/>
    <w:rsid w:val="003F605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Szvegtrzs3">
    <w:name w:val="Body Text 3"/>
    <w:basedOn w:val="Norml"/>
    <w:link w:val="Szvegtrzs3Char"/>
    <w:uiPriority w:val="99"/>
    <w:semiHidden/>
    <w:unhideWhenUsed/>
    <w:rsid w:val="003F6053"/>
    <w:pPr>
      <w:spacing w:after="120"/>
    </w:pPr>
    <w:rPr>
      <w:szCs w:val="16"/>
    </w:rPr>
  </w:style>
  <w:style w:type="character" w:customStyle="1" w:styleId="Szvegtrzs3Char">
    <w:name w:val="Szövegtörzs 3 Char"/>
    <w:basedOn w:val="Bekezdsalapbettpusa"/>
    <w:link w:val="Szvegtrzs3"/>
    <w:uiPriority w:val="99"/>
    <w:semiHidden/>
    <w:rsid w:val="003F6053"/>
    <w:rPr>
      <w:rFonts w:ascii="Calibri" w:hAnsi="Calibri" w:cs="Calibri"/>
      <w:szCs w:val="16"/>
    </w:rPr>
  </w:style>
  <w:style w:type="paragraph" w:styleId="Szvegtrzsbehzssal3">
    <w:name w:val="Body Text Indent 3"/>
    <w:basedOn w:val="Norml"/>
    <w:link w:val="Szvegtrzsbehzssal3Char"/>
    <w:uiPriority w:val="99"/>
    <w:semiHidden/>
    <w:unhideWhenUsed/>
    <w:rsid w:val="003F6053"/>
    <w:pPr>
      <w:spacing w:after="120"/>
      <w:ind w:left="360"/>
    </w:pPr>
    <w:rPr>
      <w:szCs w:val="16"/>
    </w:rPr>
  </w:style>
  <w:style w:type="character" w:customStyle="1" w:styleId="Szvegtrzsbehzssal3Char">
    <w:name w:val="Szövegtörzs behúzással 3 Char"/>
    <w:basedOn w:val="Bekezdsalapbettpusa"/>
    <w:link w:val="Szvegtrzsbehzssal3"/>
    <w:uiPriority w:val="99"/>
    <w:semiHidden/>
    <w:rsid w:val="003F6053"/>
    <w:rPr>
      <w:rFonts w:ascii="Calibri" w:hAnsi="Calibri" w:cs="Calibri"/>
      <w:szCs w:val="16"/>
    </w:rPr>
  </w:style>
  <w:style w:type="character" w:styleId="Jegyzethivatkozs">
    <w:name w:val="annotation reference"/>
    <w:basedOn w:val="Bekezdsalapbettpusa"/>
    <w:uiPriority w:val="99"/>
    <w:semiHidden/>
    <w:unhideWhenUsed/>
    <w:rsid w:val="003F6053"/>
    <w:rPr>
      <w:rFonts w:ascii="Calibri" w:hAnsi="Calibri" w:cs="Calibri"/>
      <w:sz w:val="22"/>
      <w:szCs w:val="16"/>
    </w:rPr>
  </w:style>
  <w:style w:type="paragraph" w:styleId="Jegyzetszveg">
    <w:name w:val="annotation text"/>
    <w:basedOn w:val="Norml"/>
    <w:link w:val="JegyzetszvegChar"/>
    <w:uiPriority w:val="99"/>
    <w:semiHidden/>
    <w:unhideWhenUsed/>
    <w:rsid w:val="003F6053"/>
    <w:rPr>
      <w:szCs w:val="20"/>
    </w:rPr>
  </w:style>
  <w:style w:type="character" w:customStyle="1" w:styleId="JegyzetszvegChar">
    <w:name w:val="Jegyzetszöveg Char"/>
    <w:basedOn w:val="Bekezdsalapbettpusa"/>
    <w:link w:val="Jegyzetszveg"/>
    <w:uiPriority w:val="99"/>
    <w:semiHidden/>
    <w:rsid w:val="003F6053"/>
    <w:rPr>
      <w:rFonts w:ascii="Calibri" w:hAnsi="Calibri" w:cs="Calibri"/>
      <w:szCs w:val="20"/>
    </w:rPr>
  </w:style>
  <w:style w:type="paragraph" w:styleId="Megjegyzstrgya">
    <w:name w:val="annotation subject"/>
    <w:basedOn w:val="Jegyzetszveg"/>
    <w:next w:val="Jegyzetszveg"/>
    <w:link w:val="MegjegyzstrgyaChar"/>
    <w:uiPriority w:val="99"/>
    <w:semiHidden/>
    <w:unhideWhenUsed/>
    <w:rsid w:val="003F6053"/>
    <w:rPr>
      <w:b/>
      <w:bCs/>
    </w:rPr>
  </w:style>
  <w:style w:type="character" w:customStyle="1" w:styleId="MegjegyzstrgyaChar">
    <w:name w:val="Megjegyzés tárgya Char"/>
    <w:basedOn w:val="JegyzetszvegChar"/>
    <w:link w:val="Megjegyzstrgya"/>
    <w:uiPriority w:val="99"/>
    <w:semiHidden/>
    <w:rsid w:val="003F6053"/>
    <w:rPr>
      <w:rFonts w:ascii="Calibri" w:hAnsi="Calibri" w:cs="Calibri"/>
      <w:b/>
      <w:bCs/>
      <w:szCs w:val="20"/>
    </w:rPr>
  </w:style>
  <w:style w:type="paragraph" w:styleId="Dokumentumtrkp">
    <w:name w:val="Document Map"/>
    <w:basedOn w:val="Norml"/>
    <w:link w:val="DokumentumtrkpChar"/>
    <w:uiPriority w:val="99"/>
    <w:semiHidden/>
    <w:unhideWhenUsed/>
    <w:rsid w:val="003F6053"/>
    <w:rPr>
      <w:rFonts w:ascii="Segoe UI" w:hAnsi="Segoe UI" w:cs="Segoe UI"/>
      <w:szCs w:val="16"/>
    </w:rPr>
  </w:style>
  <w:style w:type="character" w:customStyle="1" w:styleId="DokumentumtrkpChar">
    <w:name w:val="Dokumentumtérkép Char"/>
    <w:basedOn w:val="Bekezdsalapbettpusa"/>
    <w:link w:val="Dokumentumtrkp"/>
    <w:uiPriority w:val="99"/>
    <w:semiHidden/>
    <w:rsid w:val="003F6053"/>
    <w:rPr>
      <w:rFonts w:ascii="Segoe UI" w:hAnsi="Segoe UI" w:cs="Segoe UI"/>
      <w:szCs w:val="16"/>
    </w:rPr>
  </w:style>
  <w:style w:type="paragraph" w:styleId="Vgjegyzetszvege">
    <w:name w:val="endnote text"/>
    <w:basedOn w:val="Norml"/>
    <w:link w:val="VgjegyzetszvegeChar"/>
    <w:uiPriority w:val="99"/>
    <w:semiHidden/>
    <w:unhideWhenUsed/>
    <w:rsid w:val="003F6053"/>
    <w:rPr>
      <w:szCs w:val="20"/>
    </w:rPr>
  </w:style>
  <w:style w:type="character" w:customStyle="1" w:styleId="VgjegyzetszvegeChar">
    <w:name w:val="Végjegyzet szövege Char"/>
    <w:basedOn w:val="Bekezdsalapbettpusa"/>
    <w:link w:val="Vgjegyzetszvege"/>
    <w:uiPriority w:val="99"/>
    <w:semiHidden/>
    <w:rsid w:val="003F6053"/>
    <w:rPr>
      <w:rFonts w:ascii="Calibri" w:hAnsi="Calibri" w:cs="Calibri"/>
      <w:szCs w:val="20"/>
    </w:rPr>
  </w:style>
  <w:style w:type="paragraph" w:styleId="Feladcmebortkon">
    <w:name w:val="envelope return"/>
    <w:basedOn w:val="Norml"/>
    <w:uiPriority w:val="99"/>
    <w:semiHidden/>
    <w:unhideWhenUsed/>
    <w:rsid w:val="003F6053"/>
    <w:rPr>
      <w:rFonts w:ascii="Calibri Light" w:eastAsiaTheme="majorEastAsia" w:hAnsi="Calibri Light" w:cs="Calibri Light"/>
      <w:szCs w:val="20"/>
    </w:rPr>
  </w:style>
  <w:style w:type="paragraph" w:styleId="Lbjegyzetszveg">
    <w:name w:val="footnote text"/>
    <w:basedOn w:val="Norml"/>
    <w:link w:val="LbjegyzetszvegChar"/>
    <w:uiPriority w:val="99"/>
    <w:semiHidden/>
    <w:unhideWhenUsed/>
    <w:rsid w:val="003F6053"/>
    <w:rPr>
      <w:szCs w:val="20"/>
    </w:rPr>
  </w:style>
  <w:style w:type="character" w:customStyle="1" w:styleId="LbjegyzetszvegChar">
    <w:name w:val="Lábjegyzetszöveg Char"/>
    <w:basedOn w:val="Bekezdsalapbettpusa"/>
    <w:link w:val="Lbjegyzetszveg"/>
    <w:uiPriority w:val="99"/>
    <w:semiHidden/>
    <w:rsid w:val="003F6053"/>
    <w:rPr>
      <w:rFonts w:ascii="Calibri" w:hAnsi="Calibri" w:cs="Calibri"/>
      <w:szCs w:val="20"/>
    </w:rPr>
  </w:style>
  <w:style w:type="character" w:styleId="HTML-kd">
    <w:name w:val="HTML Code"/>
    <w:basedOn w:val="Bekezdsalapbettpusa"/>
    <w:uiPriority w:val="99"/>
    <w:semiHidden/>
    <w:unhideWhenUsed/>
    <w:rsid w:val="003F6053"/>
    <w:rPr>
      <w:rFonts w:ascii="Consolas" w:hAnsi="Consolas" w:cs="Calibri"/>
      <w:sz w:val="22"/>
      <w:szCs w:val="20"/>
    </w:rPr>
  </w:style>
  <w:style w:type="character" w:styleId="HTML-billentyzet">
    <w:name w:val="HTML Keyboard"/>
    <w:basedOn w:val="Bekezdsalapbettpusa"/>
    <w:uiPriority w:val="99"/>
    <w:semiHidden/>
    <w:unhideWhenUsed/>
    <w:rsid w:val="003F6053"/>
    <w:rPr>
      <w:rFonts w:ascii="Consolas" w:hAnsi="Consolas" w:cs="Calibri"/>
      <w:sz w:val="22"/>
      <w:szCs w:val="20"/>
    </w:rPr>
  </w:style>
  <w:style w:type="paragraph" w:styleId="HTML-kntformzott">
    <w:name w:val="HTML Preformatted"/>
    <w:basedOn w:val="Norml"/>
    <w:link w:val="HTML-kntformzottChar"/>
    <w:uiPriority w:val="99"/>
    <w:semiHidden/>
    <w:unhideWhenUsed/>
    <w:rsid w:val="003F6053"/>
    <w:rPr>
      <w:rFonts w:ascii="Consolas" w:hAnsi="Consolas"/>
      <w:szCs w:val="20"/>
    </w:rPr>
  </w:style>
  <w:style w:type="character" w:customStyle="1" w:styleId="HTML-kntformzottChar">
    <w:name w:val="HTML-ként formázott Char"/>
    <w:basedOn w:val="Bekezdsalapbettpusa"/>
    <w:link w:val="HTML-kntformzott"/>
    <w:uiPriority w:val="99"/>
    <w:semiHidden/>
    <w:rsid w:val="003F6053"/>
    <w:rPr>
      <w:rFonts w:ascii="Consolas" w:hAnsi="Consolas" w:cs="Calibri"/>
      <w:szCs w:val="20"/>
    </w:rPr>
  </w:style>
  <w:style w:type="character" w:styleId="HTML-rgp">
    <w:name w:val="HTML Typewriter"/>
    <w:basedOn w:val="Bekezdsalapbettpusa"/>
    <w:uiPriority w:val="99"/>
    <w:semiHidden/>
    <w:unhideWhenUsed/>
    <w:rsid w:val="003F6053"/>
    <w:rPr>
      <w:rFonts w:ascii="Consolas" w:hAnsi="Consolas" w:cs="Calibri"/>
      <w:sz w:val="22"/>
      <w:szCs w:val="20"/>
    </w:rPr>
  </w:style>
  <w:style w:type="paragraph" w:styleId="Makrszvege">
    <w:name w:val="macro"/>
    <w:link w:val="MakrszvegeChar"/>
    <w:uiPriority w:val="99"/>
    <w:semiHidden/>
    <w:unhideWhenUsed/>
    <w:rsid w:val="003F6053"/>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szvegeChar">
    <w:name w:val="Makró szövege Char"/>
    <w:basedOn w:val="Bekezdsalapbettpusa"/>
    <w:link w:val="Makrszvege"/>
    <w:uiPriority w:val="99"/>
    <w:semiHidden/>
    <w:rsid w:val="003F6053"/>
    <w:rPr>
      <w:rFonts w:ascii="Consolas" w:hAnsi="Consolas" w:cs="Calibri"/>
      <w:szCs w:val="20"/>
    </w:rPr>
  </w:style>
  <w:style w:type="paragraph" w:styleId="Csakszveg">
    <w:name w:val="Plain Text"/>
    <w:basedOn w:val="Norml"/>
    <w:link w:val="CsakszvegChar"/>
    <w:uiPriority w:val="99"/>
    <w:semiHidden/>
    <w:unhideWhenUsed/>
    <w:rsid w:val="003F6053"/>
    <w:rPr>
      <w:rFonts w:ascii="Consolas" w:hAnsi="Consolas"/>
      <w:szCs w:val="21"/>
    </w:rPr>
  </w:style>
  <w:style w:type="character" w:customStyle="1" w:styleId="CsakszvegChar">
    <w:name w:val="Csak szöveg Char"/>
    <w:basedOn w:val="Bekezdsalapbettpusa"/>
    <w:link w:val="Csakszveg"/>
    <w:uiPriority w:val="99"/>
    <w:semiHidden/>
    <w:rsid w:val="003F6053"/>
    <w:rPr>
      <w:rFonts w:ascii="Consolas" w:hAnsi="Consolas" w:cs="Calibri"/>
      <w:szCs w:val="21"/>
    </w:rPr>
  </w:style>
  <w:style w:type="character" w:styleId="Helyrzszveg">
    <w:name w:val="Placeholder Text"/>
    <w:basedOn w:val="Bekezdsalapbettpusa"/>
    <w:uiPriority w:val="99"/>
    <w:semiHidden/>
    <w:rsid w:val="003F6053"/>
    <w:rPr>
      <w:rFonts w:ascii="Calibri" w:hAnsi="Calibri" w:cs="Calibri"/>
      <w:color w:val="3B3838" w:themeColor="background2" w:themeShade="40"/>
    </w:rPr>
  </w:style>
  <w:style w:type="paragraph" w:styleId="lfej">
    <w:name w:val="header"/>
    <w:basedOn w:val="Norml"/>
    <w:link w:val="lfejChar"/>
    <w:unhideWhenUsed/>
    <w:rsid w:val="003F6053"/>
  </w:style>
  <w:style w:type="character" w:customStyle="1" w:styleId="lfejChar">
    <w:name w:val="Élőfej Char"/>
    <w:basedOn w:val="Bekezdsalapbettpusa"/>
    <w:link w:val="lfej"/>
    <w:rsid w:val="003F6053"/>
    <w:rPr>
      <w:rFonts w:ascii="Calibri" w:hAnsi="Calibri" w:cs="Calibri"/>
    </w:rPr>
  </w:style>
  <w:style w:type="paragraph" w:styleId="llb">
    <w:name w:val="footer"/>
    <w:basedOn w:val="Norml"/>
    <w:link w:val="llbChar"/>
    <w:unhideWhenUsed/>
    <w:rsid w:val="003F6053"/>
  </w:style>
  <w:style w:type="character" w:customStyle="1" w:styleId="llbChar">
    <w:name w:val="Élőláb Char"/>
    <w:basedOn w:val="Bekezdsalapbettpusa"/>
    <w:link w:val="llb"/>
    <w:rsid w:val="003F6053"/>
    <w:rPr>
      <w:rFonts w:ascii="Calibri" w:hAnsi="Calibri" w:cs="Calibri"/>
    </w:rPr>
  </w:style>
  <w:style w:type="paragraph" w:styleId="TJ9">
    <w:name w:val="toc 9"/>
    <w:basedOn w:val="Norml"/>
    <w:next w:val="Norml"/>
    <w:autoRedefine/>
    <w:uiPriority w:val="39"/>
    <w:semiHidden/>
    <w:unhideWhenUsed/>
    <w:rsid w:val="003F6053"/>
    <w:pPr>
      <w:spacing w:after="120"/>
      <w:ind w:left="1757"/>
    </w:pPr>
  </w:style>
  <w:style w:type="character" w:styleId="Megemlts">
    <w:name w:val="Mention"/>
    <w:basedOn w:val="Bekezdsalapbettpusa"/>
    <w:uiPriority w:val="99"/>
    <w:semiHidden/>
    <w:unhideWhenUsed/>
    <w:rsid w:val="003F6053"/>
    <w:rPr>
      <w:rFonts w:ascii="Calibri" w:hAnsi="Calibri" w:cs="Calibri"/>
      <w:color w:val="2B579A"/>
      <w:shd w:val="clear" w:color="auto" w:fill="E1DFDD"/>
    </w:rPr>
  </w:style>
  <w:style w:type="numbering" w:styleId="111111">
    <w:name w:val="Outline List 2"/>
    <w:basedOn w:val="Nemlista"/>
    <w:uiPriority w:val="99"/>
    <w:semiHidden/>
    <w:unhideWhenUsed/>
    <w:rsid w:val="003F6053"/>
    <w:pPr>
      <w:numPr>
        <w:numId w:val="24"/>
      </w:numPr>
    </w:pPr>
  </w:style>
  <w:style w:type="numbering" w:styleId="1ai">
    <w:name w:val="Outline List 1"/>
    <w:basedOn w:val="Nemlista"/>
    <w:uiPriority w:val="99"/>
    <w:semiHidden/>
    <w:unhideWhenUsed/>
    <w:rsid w:val="003F6053"/>
    <w:pPr>
      <w:numPr>
        <w:numId w:val="25"/>
      </w:numPr>
    </w:pPr>
  </w:style>
  <w:style w:type="character" w:styleId="HTML-vltoz">
    <w:name w:val="HTML Variable"/>
    <w:basedOn w:val="Bekezdsalapbettpusa"/>
    <w:uiPriority w:val="99"/>
    <w:semiHidden/>
    <w:unhideWhenUsed/>
    <w:rsid w:val="003F6053"/>
    <w:rPr>
      <w:rFonts w:ascii="Calibri" w:hAnsi="Calibri" w:cs="Calibri"/>
      <w:i/>
      <w:iCs/>
    </w:rPr>
  </w:style>
  <w:style w:type="paragraph" w:styleId="HTML-cm">
    <w:name w:val="HTML Address"/>
    <w:basedOn w:val="Norml"/>
    <w:link w:val="HTML-cmChar"/>
    <w:uiPriority w:val="99"/>
    <w:semiHidden/>
    <w:unhideWhenUsed/>
    <w:rsid w:val="003F6053"/>
    <w:rPr>
      <w:i/>
      <w:iCs/>
    </w:rPr>
  </w:style>
  <w:style w:type="character" w:customStyle="1" w:styleId="HTML-cmChar">
    <w:name w:val="HTML-cím Char"/>
    <w:basedOn w:val="Bekezdsalapbettpusa"/>
    <w:link w:val="HTML-cm"/>
    <w:uiPriority w:val="99"/>
    <w:semiHidden/>
    <w:rsid w:val="003F6053"/>
    <w:rPr>
      <w:rFonts w:ascii="Calibri" w:hAnsi="Calibri" w:cs="Calibri"/>
      <w:i/>
      <w:iCs/>
    </w:rPr>
  </w:style>
  <w:style w:type="character" w:styleId="HTML-definci">
    <w:name w:val="HTML Definition"/>
    <w:basedOn w:val="Bekezdsalapbettpusa"/>
    <w:uiPriority w:val="99"/>
    <w:semiHidden/>
    <w:unhideWhenUsed/>
    <w:rsid w:val="003F6053"/>
    <w:rPr>
      <w:rFonts w:ascii="Calibri" w:hAnsi="Calibri" w:cs="Calibri"/>
      <w:i/>
      <w:iCs/>
    </w:rPr>
  </w:style>
  <w:style w:type="character" w:styleId="HTML-idzet">
    <w:name w:val="HTML Cite"/>
    <w:basedOn w:val="Bekezdsalapbettpusa"/>
    <w:uiPriority w:val="99"/>
    <w:semiHidden/>
    <w:unhideWhenUsed/>
    <w:rsid w:val="003F6053"/>
    <w:rPr>
      <w:rFonts w:ascii="Calibri" w:hAnsi="Calibri" w:cs="Calibri"/>
      <w:i/>
      <w:iCs/>
    </w:rPr>
  </w:style>
  <w:style w:type="character" w:styleId="HTML-minta">
    <w:name w:val="HTML Sample"/>
    <w:basedOn w:val="Bekezdsalapbettpusa"/>
    <w:uiPriority w:val="99"/>
    <w:semiHidden/>
    <w:unhideWhenUsed/>
    <w:rsid w:val="003F6053"/>
    <w:rPr>
      <w:rFonts w:ascii="Consolas" w:hAnsi="Consolas" w:cs="Calibri"/>
      <w:sz w:val="24"/>
      <w:szCs w:val="24"/>
    </w:rPr>
  </w:style>
  <w:style w:type="character" w:styleId="HTML-mozaiksz">
    <w:name w:val="HTML Acronym"/>
    <w:basedOn w:val="Bekezdsalapbettpusa"/>
    <w:uiPriority w:val="99"/>
    <w:semiHidden/>
    <w:unhideWhenUsed/>
    <w:rsid w:val="003F6053"/>
    <w:rPr>
      <w:rFonts w:ascii="Calibri" w:hAnsi="Calibri" w:cs="Calibri"/>
    </w:rPr>
  </w:style>
  <w:style w:type="paragraph" w:styleId="TJ1">
    <w:name w:val="toc 1"/>
    <w:basedOn w:val="Norml"/>
    <w:next w:val="Norml"/>
    <w:autoRedefine/>
    <w:uiPriority w:val="39"/>
    <w:semiHidden/>
    <w:unhideWhenUsed/>
    <w:rsid w:val="003F6053"/>
    <w:pPr>
      <w:spacing w:after="100"/>
    </w:pPr>
  </w:style>
  <w:style w:type="paragraph" w:styleId="TJ2">
    <w:name w:val="toc 2"/>
    <w:basedOn w:val="Norml"/>
    <w:next w:val="Norml"/>
    <w:autoRedefine/>
    <w:uiPriority w:val="39"/>
    <w:semiHidden/>
    <w:unhideWhenUsed/>
    <w:rsid w:val="003F6053"/>
    <w:pPr>
      <w:spacing w:after="100"/>
      <w:ind w:left="220"/>
    </w:pPr>
  </w:style>
  <w:style w:type="paragraph" w:styleId="TJ3">
    <w:name w:val="toc 3"/>
    <w:basedOn w:val="Norml"/>
    <w:next w:val="Norml"/>
    <w:autoRedefine/>
    <w:uiPriority w:val="39"/>
    <w:semiHidden/>
    <w:unhideWhenUsed/>
    <w:rsid w:val="003F6053"/>
    <w:pPr>
      <w:spacing w:after="100"/>
      <w:ind w:left="440"/>
    </w:pPr>
  </w:style>
  <w:style w:type="paragraph" w:styleId="TJ4">
    <w:name w:val="toc 4"/>
    <w:basedOn w:val="Norml"/>
    <w:next w:val="Norml"/>
    <w:autoRedefine/>
    <w:uiPriority w:val="39"/>
    <w:semiHidden/>
    <w:unhideWhenUsed/>
    <w:rsid w:val="003F6053"/>
    <w:pPr>
      <w:spacing w:after="100"/>
      <w:ind w:left="660"/>
    </w:pPr>
  </w:style>
  <w:style w:type="paragraph" w:styleId="TJ5">
    <w:name w:val="toc 5"/>
    <w:basedOn w:val="Norml"/>
    <w:next w:val="Norml"/>
    <w:autoRedefine/>
    <w:uiPriority w:val="39"/>
    <w:semiHidden/>
    <w:unhideWhenUsed/>
    <w:rsid w:val="003F6053"/>
    <w:pPr>
      <w:spacing w:after="100"/>
      <w:ind w:left="880"/>
    </w:pPr>
  </w:style>
  <w:style w:type="paragraph" w:styleId="TJ6">
    <w:name w:val="toc 6"/>
    <w:basedOn w:val="Norml"/>
    <w:next w:val="Norml"/>
    <w:autoRedefine/>
    <w:uiPriority w:val="39"/>
    <w:semiHidden/>
    <w:unhideWhenUsed/>
    <w:rsid w:val="003F6053"/>
    <w:pPr>
      <w:spacing w:after="100"/>
      <w:ind w:left="1100"/>
    </w:pPr>
  </w:style>
  <w:style w:type="paragraph" w:styleId="TJ7">
    <w:name w:val="toc 7"/>
    <w:basedOn w:val="Norml"/>
    <w:next w:val="Norml"/>
    <w:autoRedefine/>
    <w:uiPriority w:val="39"/>
    <w:semiHidden/>
    <w:unhideWhenUsed/>
    <w:rsid w:val="003F6053"/>
    <w:pPr>
      <w:spacing w:after="100"/>
      <w:ind w:left="1320"/>
    </w:pPr>
  </w:style>
  <w:style w:type="paragraph" w:styleId="TJ8">
    <w:name w:val="toc 8"/>
    <w:basedOn w:val="Norml"/>
    <w:next w:val="Norml"/>
    <w:autoRedefine/>
    <w:uiPriority w:val="39"/>
    <w:semiHidden/>
    <w:unhideWhenUsed/>
    <w:rsid w:val="003F6053"/>
    <w:pPr>
      <w:spacing w:after="100"/>
      <w:ind w:left="1540"/>
    </w:pPr>
  </w:style>
  <w:style w:type="paragraph" w:styleId="Tartalomjegyzkcmsora">
    <w:name w:val="TOC Heading"/>
    <w:basedOn w:val="Cmsor1"/>
    <w:next w:val="Norml"/>
    <w:uiPriority w:val="39"/>
    <w:semiHidden/>
    <w:unhideWhenUsed/>
    <w:qFormat/>
    <w:rsid w:val="003F6053"/>
    <w:pPr>
      <w:outlineLvl w:val="9"/>
    </w:pPr>
    <w:rPr>
      <w:color w:val="2E74B5" w:themeColor="accent1" w:themeShade="BF"/>
    </w:rPr>
  </w:style>
  <w:style w:type="table" w:styleId="Profitblzat">
    <w:name w:val="Table Professional"/>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Kzepeslista1">
    <w:name w:val="Medium List 1"/>
    <w:basedOn w:val="Normltblzat"/>
    <w:uiPriority w:val="65"/>
    <w:semiHidden/>
    <w:unhideWhenUsed/>
    <w:rsid w:val="003F605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rsid w:val="003F605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Kzepeslista12jellszn">
    <w:name w:val="Medium List 1 Accent 2"/>
    <w:basedOn w:val="Normltblzat"/>
    <w:uiPriority w:val="65"/>
    <w:semiHidden/>
    <w:unhideWhenUsed/>
    <w:rsid w:val="003F605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Kzepeslista13jellszn">
    <w:name w:val="Medium List 1 Accent 3"/>
    <w:basedOn w:val="Normltblzat"/>
    <w:uiPriority w:val="65"/>
    <w:semiHidden/>
    <w:unhideWhenUsed/>
    <w:rsid w:val="003F605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Kzepeslista14jellszn">
    <w:name w:val="Medium List 1 Accent 4"/>
    <w:basedOn w:val="Normltblzat"/>
    <w:uiPriority w:val="65"/>
    <w:semiHidden/>
    <w:unhideWhenUsed/>
    <w:rsid w:val="003F605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Kzepeslista15jellszn">
    <w:name w:val="Medium List 1 Accent 5"/>
    <w:basedOn w:val="Normltblzat"/>
    <w:uiPriority w:val="65"/>
    <w:semiHidden/>
    <w:unhideWhenUsed/>
    <w:rsid w:val="003F6053"/>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Kzepeslista16jellszn">
    <w:name w:val="Medium List 1 Accent 6"/>
    <w:basedOn w:val="Normltblzat"/>
    <w:uiPriority w:val="65"/>
    <w:semiHidden/>
    <w:unhideWhenUsed/>
    <w:rsid w:val="003F605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Kzepeslista2">
    <w:name w:val="Medium List 2"/>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1jellszn">
    <w:name w:val="Medium List 2 Accent 1"/>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2jellszn">
    <w:name w:val="Medium List 2 Accent 2"/>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3jellszn">
    <w:name w:val="Medium List 2 Accent 3"/>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4jellszn">
    <w:name w:val="Medium List 2 Accent 4"/>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semiHidden/>
    <w:unhideWhenUsed/>
    <w:rsid w:val="003F60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rsid w:val="003F60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Kzepesrnykols12jellszn">
    <w:name w:val="Medium Shading 1 Accent 2"/>
    <w:basedOn w:val="Normltblzat"/>
    <w:uiPriority w:val="63"/>
    <w:semiHidden/>
    <w:unhideWhenUsed/>
    <w:rsid w:val="003F60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Kzepesrnykols13jellszn">
    <w:name w:val="Medium Shading 1 Accent 3"/>
    <w:basedOn w:val="Normltblzat"/>
    <w:uiPriority w:val="63"/>
    <w:semiHidden/>
    <w:unhideWhenUsed/>
    <w:rsid w:val="003F60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Kzepesrnykols14jellszn">
    <w:name w:val="Medium Shading 1 Accent 4"/>
    <w:basedOn w:val="Normltblzat"/>
    <w:uiPriority w:val="63"/>
    <w:semiHidden/>
    <w:unhideWhenUsed/>
    <w:rsid w:val="003F60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semiHidden/>
    <w:unhideWhenUsed/>
    <w:rsid w:val="003F60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Kzepesrnykols16jellszn">
    <w:name w:val="Medium Shading 1 Accent 6"/>
    <w:basedOn w:val="Normltblzat"/>
    <w:uiPriority w:val="63"/>
    <w:semiHidden/>
    <w:unhideWhenUsed/>
    <w:rsid w:val="003F60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Kzepesrnykols2">
    <w:name w:val="Medium Shading 2"/>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1jellszn">
    <w:name w:val="Medium Shading 2 Accent 1"/>
    <w:basedOn w:val="Normltblzat"/>
    <w:uiPriority w:val="64"/>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2jellszn">
    <w:name w:val="Medium Shading 2 Accent 2"/>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3jellszn">
    <w:name w:val="Medium Shading 2 Accent 3"/>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4jellszn">
    <w:name w:val="Medium Shading 2 Accent 4"/>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5jellszn">
    <w:name w:val="Medium Shading 2 Accent 5"/>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6jellszn">
    <w:name w:val="Medium Shading 2 Accent 6"/>
    <w:basedOn w:val="Normltblzat"/>
    <w:uiPriority w:val="64"/>
    <w:semiHidden/>
    <w:unhideWhenUsed/>
    <w:rsid w:val="003F605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cs1">
    <w:name w:val="Medium Grid 1"/>
    <w:basedOn w:val="Normltblzat"/>
    <w:uiPriority w:val="67"/>
    <w:semiHidden/>
    <w:unhideWhenUsed/>
    <w:rsid w:val="003F60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11jellszn">
    <w:name w:val="Medium Grid 1 Accent 1"/>
    <w:basedOn w:val="Normltblzat"/>
    <w:uiPriority w:val="67"/>
    <w:semiHidden/>
    <w:unhideWhenUsed/>
    <w:rsid w:val="003F605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zepesrcs12jellszn">
    <w:name w:val="Medium Grid 1 Accent 2"/>
    <w:basedOn w:val="Normltblzat"/>
    <w:uiPriority w:val="67"/>
    <w:semiHidden/>
    <w:unhideWhenUsed/>
    <w:rsid w:val="003F605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zepesrcs13jellszn">
    <w:name w:val="Medium Grid 1 Accent 3"/>
    <w:basedOn w:val="Normltblzat"/>
    <w:uiPriority w:val="67"/>
    <w:semiHidden/>
    <w:unhideWhenUsed/>
    <w:rsid w:val="003F605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zepesrcs14jellszn">
    <w:name w:val="Medium Grid 1 Accent 4"/>
    <w:basedOn w:val="Normltblzat"/>
    <w:uiPriority w:val="67"/>
    <w:semiHidden/>
    <w:unhideWhenUsed/>
    <w:rsid w:val="003F605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zepesrcs15jellszn">
    <w:name w:val="Medium Grid 1 Accent 5"/>
    <w:basedOn w:val="Normltblzat"/>
    <w:uiPriority w:val="67"/>
    <w:semiHidden/>
    <w:unhideWhenUsed/>
    <w:rsid w:val="003F605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zepesrcs16jellszn">
    <w:name w:val="Medium Grid 1 Accent 6"/>
    <w:basedOn w:val="Normltblzat"/>
    <w:uiPriority w:val="67"/>
    <w:semiHidden/>
    <w:unhideWhenUsed/>
    <w:rsid w:val="003F605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zepesrcs2">
    <w:name w:val="Medium Grid 2"/>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zepesrcs21jellszn">
    <w:name w:val="Medium Grid 2 Accent 1"/>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Kzepesrcs22jellszn">
    <w:name w:val="Medium Grid 2 Accent 2"/>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Kzepesrcs23jellszn">
    <w:name w:val="Medium Grid 2 Accent 3"/>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Kzepesrcs24jellszn">
    <w:name w:val="Medium Grid 2 Accent 4"/>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Kzepesrcs25jellszn">
    <w:name w:val="Medium Grid 2 Accent 5"/>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Kzepesrcs26jellszn">
    <w:name w:val="Medium Grid 2 Accent 6"/>
    <w:basedOn w:val="Normltblzat"/>
    <w:uiPriority w:val="68"/>
    <w:semiHidden/>
    <w:unhideWhenUsed/>
    <w:rsid w:val="003F6053"/>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Kzepesrcs3">
    <w:name w:val="Medium Grid 3"/>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zepesrcs31jellszn">
    <w:name w:val="Medium Grid 3 Accent 1"/>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Kzepesrcs32jellszn">
    <w:name w:val="Medium Grid 3 Accent 2"/>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Kzepesrcs33jellszn">
    <w:name w:val="Medium Grid 3 Accent 3"/>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zepesrcs34jellszn">
    <w:name w:val="Medium Grid 3 Accent 4"/>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Kzepesrcs35jellszn">
    <w:name w:val="Medium Grid 3 Accent 5"/>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Kzepesrcs36jellszn">
    <w:name w:val="Medium Grid 3 Accent 6"/>
    <w:basedOn w:val="Normltblzat"/>
    <w:uiPriority w:val="69"/>
    <w:semiHidden/>
    <w:unhideWhenUsed/>
    <w:rsid w:val="003F605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rodalomjegyzk">
    <w:name w:val="Bibliography"/>
    <w:basedOn w:val="Norml"/>
    <w:next w:val="Norml"/>
    <w:uiPriority w:val="37"/>
    <w:semiHidden/>
    <w:unhideWhenUsed/>
    <w:rsid w:val="003F6053"/>
  </w:style>
  <w:style w:type="character" w:styleId="Hashtag">
    <w:name w:val="Hashtag"/>
    <w:basedOn w:val="Bekezdsalapbettpusa"/>
    <w:uiPriority w:val="99"/>
    <w:semiHidden/>
    <w:unhideWhenUsed/>
    <w:rsid w:val="003F6053"/>
    <w:rPr>
      <w:rFonts w:ascii="Calibri" w:hAnsi="Calibri" w:cs="Calibri"/>
      <w:color w:val="2B579A"/>
      <w:shd w:val="clear" w:color="auto" w:fill="E1DFDD"/>
    </w:rPr>
  </w:style>
  <w:style w:type="paragraph" w:styleId="zenetfej">
    <w:name w:val="Message Header"/>
    <w:basedOn w:val="Norml"/>
    <w:link w:val="zenetfejChar"/>
    <w:uiPriority w:val="99"/>
    <w:semiHidden/>
    <w:unhideWhenUsed/>
    <w:rsid w:val="003F605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zenetfejChar">
    <w:name w:val="Üzenetfej Char"/>
    <w:basedOn w:val="Bekezdsalapbettpusa"/>
    <w:link w:val="zenetfej"/>
    <w:uiPriority w:val="99"/>
    <w:semiHidden/>
    <w:rsid w:val="003F6053"/>
    <w:rPr>
      <w:rFonts w:ascii="Calibri Light" w:eastAsiaTheme="majorEastAsia" w:hAnsi="Calibri Light" w:cs="Calibri Light"/>
      <w:sz w:val="24"/>
      <w:szCs w:val="24"/>
      <w:shd w:val="pct20" w:color="auto" w:fill="auto"/>
    </w:rPr>
  </w:style>
  <w:style w:type="table" w:styleId="Elegnstblzat">
    <w:name w:val="Table Elegant"/>
    <w:basedOn w:val="Normltblzat"/>
    <w:uiPriority w:val="99"/>
    <w:semiHidden/>
    <w:unhideWhenUsed/>
    <w:rsid w:val="003F60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l"/>
    <w:uiPriority w:val="99"/>
    <w:semiHidden/>
    <w:unhideWhenUsed/>
    <w:rsid w:val="003F6053"/>
    <w:pPr>
      <w:ind w:left="360" w:hanging="360"/>
      <w:contextualSpacing/>
    </w:pPr>
  </w:style>
  <w:style w:type="paragraph" w:styleId="Lista2">
    <w:name w:val="List 2"/>
    <w:basedOn w:val="Norml"/>
    <w:uiPriority w:val="99"/>
    <w:semiHidden/>
    <w:unhideWhenUsed/>
    <w:rsid w:val="003F6053"/>
    <w:pPr>
      <w:ind w:left="720" w:hanging="360"/>
      <w:contextualSpacing/>
    </w:pPr>
  </w:style>
  <w:style w:type="paragraph" w:styleId="Lista3">
    <w:name w:val="List 3"/>
    <w:basedOn w:val="Norml"/>
    <w:uiPriority w:val="99"/>
    <w:semiHidden/>
    <w:unhideWhenUsed/>
    <w:rsid w:val="003F6053"/>
    <w:pPr>
      <w:ind w:left="1080" w:hanging="360"/>
      <w:contextualSpacing/>
    </w:pPr>
  </w:style>
  <w:style w:type="paragraph" w:styleId="Lista4">
    <w:name w:val="List 4"/>
    <w:basedOn w:val="Norml"/>
    <w:uiPriority w:val="99"/>
    <w:semiHidden/>
    <w:unhideWhenUsed/>
    <w:rsid w:val="003F6053"/>
    <w:pPr>
      <w:ind w:left="1440" w:hanging="360"/>
      <w:contextualSpacing/>
    </w:pPr>
  </w:style>
  <w:style w:type="paragraph" w:styleId="Lista5">
    <w:name w:val="List 5"/>
    <w:basedOn w:val="Norml"/>
    <w:uiPriority w:val="99"/>
    <w:semiHidden/>
    <w:unhideWhenUsed/>
    <w:rsid w:val="003F6053"/>
    <w:pPr>
      <w:ind w:left="1800" w:hanging="360"/>
      <w:contextualSpacing/>
    </w:pPr>
  </w:style>
  <w:style w:type="table" w:styleId="Listaszertblzat1">
    <w:name w:val="Table List 1"/>
    <w:basedOn w:val="Normltblzat"/>
    <w:uiPriority w:val="99"/>
    <w:semiHidden/>
    <w:unhideWhenUsed/>
    <w:rsid w:val="003F60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unhideWhenUsed/>
    <w:rsid w:val="003F60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unhideWhenUsed/>
    <w:rsid w:val="003F60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unhideWhenUsed/>
    <w:rsid w:val="003F60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unhideWhenUsed/>
    <w:rsid w:val="003F60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unhideWhenUsed/>
    <w:rsid w:val="003F60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folytatsa">
    <w:name w:val="List Continue"/>
    <w:basedOn w:val="Norml"/>
    <w:uiPriority w:val="99"/>
    <w:semiHidden/>
    <w:unhideWhenUsed/>
    <w:rsid w:val="003F6053"/>
    <w:pPr>
      <w:spacing w:after="120"/>
      <w:ind w:left="360"/>
      <w:contextualSpacing/>
    </w:pPr>
  </w:style>
  <w:style w:type="paragraph" w:styleId="Listafolytatsa2">
    <w:name w:val="List Continue 2"/>
    <w:basedOn w:val="Norml"/>
    <w:uiPriority w:val="99"/>
    <w:semiHidden/>
    <w:unhideWhenUsed/>
    <w:rsid w:val="003F6053"/>
    <w:pPr>
      <w:spacing w:after="120"/>
      <w:ind w:left="720"/>
      <w:contextualSpacing/>
    </w:pPr>
  </w:style>
  <w:style w:type="paragraph" w:styleId="Listafolytatsa3">
    <w:name w:val="List Continue 3"/>
    <w:basedOn w:val="Norml"/>
    <w:uiPriority w:val="99"/>
    <w:semiHidden/>
    <w:unhideWhenUsed/>
    <w:rsid w:val="003F6053"/>
    <w:pPr>
      <w:spacing w:after="120"/>
      <w:ind w:left="1080"/>
      <w:contextualSpacing/>
    </w:pPr>
  </w:style>
  <w:style w:type="paragraph" w:styleId="Listafolytatsa4">
    <w:name w:val="List Continue 4"/>
    <w:basedOn w:val="Norml"/>
    <w:uiPriority w:val="99"/>
    <w:semiHidden/>
    <w:unhideWhenUsed/>
    <w:rsid w:val="003F6053"/>
    <w:pPr>
      <w:spacing w:after="120"/>
      <w:ind w:left="1440"/>
      <w:contextualSpacing/>
    </w:pPr>
  </w:style>
  <w:style w:type="paragraph" w:styleId="Listafolytatsa5">
    <w:name w:val="List Continue 5"/>
    <w:basedOn w:val="Norml"/>
    <w:uiPriority w:val="99"/>
    <w:semiHidden/>
    <w:unhideWhenUsed/>
    <w:rsid w:val="003F6053"/>
    <w:pPr>
      <w:spacing w:after="120"/>
      <w:ind w:left="1800"/>
      <w:contextualSpacing/>
    </w:pPr>
  </w:style>
  <w:style w:type="paragraph" w:styleId="Listaszerbekezds">
    <w:name w:val="List Paragraph"/>
    <w:basedOn w:val="Norml"/>
    <w:uiPriority w:val="34"/>
    <w:unhideWhenUsed/>
    <w:qFormat/>
    <w:rsid w:val="003F6053"/>
    <w:pPr>
      <w:ind w:left="720"/>
      <w:contextualSpacing/>
    </w:pPr>
  </w:style>
  <w:style w:type="paragraph" w:styleId="Szmozottlista">
    <w:name w:val="List Number"/>
    <w:basedOn w:val="Norml"/>
    <w:uiPriority w:val="99"/>
    <w:semiHidden/>
    <w:unhideWhenUsed/>
    <w:rsid w:val="003F6053"/>
    <w:pPr>
      <w:numPr>
        <w:numId w:val="13"/>
      </w:numPr>
      <w:contextualSpacing/>
    </w:pPr>
  </w:style>
  <w:style w:type="paragraph" w:styleId="Szmozottlista2">
    <w:name w:val="List Number 2"/>
    <w:basedOn w:val="Norml"/>
    <w:uiPriority w:val="99"/>
    <w:semiHidden/>
    <w:unhideWhenUsed/>
    <w:rsid w:val="003F6053"/>
    <w:pPr>
      <w:numPr>
        <w:numId w:val="14"/>
      </w:numPr>
      <w:contextualSpacing/>
    </w:pPr>
  </w:style>
  <w:style w:type="paragraph" w:styleId="Szmozottlista3">
    <w:name w:val="List Number 3"/>
    <w:basedOn w:val="Norml"/>
    <w:uiPriority w:val="99"/>
    <w:semiHidden/>
    <w:unhideWhenUsed/>
    <w:rsid w:val="003F6053"/>
    <w:pPr>
      <w:numPr>
        <w:numId w:val="15"/>
      </w:numPr>
      <w:contextualSpacing/>
    </w:pPr>
  </w:style>
  <w:style w:type="paragraph" w:styleId="Szmozottlista4">
    <w:name w:val="List Number 4"/>
    <w:basedOn w:val="Norml"/>
    <w:uiPriority w:val="99"/>
    <w:semiHidden/>
    <w:unhideWhenUsed/>
    <w:rsid w:val="003F6053"/>
    <w:pPr>
      <w:numPr>
        <w:numId w:val="16"/>
      </w:numPr>
      <w:contextualSpacing/>
    </w:pPr>
  </w:style>
  <w:style w:type="paragraph" w:styleId="Szmozottlista5">
    <w:name w:val="List Number 5"/>
    <w:basedOn w:val="Norml"/>
    <w:uiPriority w:val="99"/>
    <w:semiHidden/>
    <w:unhideWhenUsed/>
    <w:rsid w:val="003F6053"/>
    <w:pPr>
      <w:numPr>
        <w:numId w:val="17"/>
      </w:numPr>
      <w:contextualSpacing/>
    </w:pPr>
  </w:style>
  <w:style w:type="paragraph" w:styleId="Felsorols">
    <w:name w:val="List Bullet"/>
    <w:basedOn w:val="Norml"/>
    <w:uiPriority w:val="99"/>
    <w:semiHidden/>
    <w:unhideWhenUsed/>
    <w:rsid w:val="003F6053"/>
    <w:pPr>
      <w:numPr>
        <w:numId w:val="8"/>
      </w:numPr>
      <w:contextualSpacing/>
    </w:pPr>
  </w:style>
  <w:style w:type="paragraph" w:styleId="Felsorols2">
    <w:name w:val="List Bullet 2"/>
    <w:basedOn w:val="Norml"/>
    <w:uiPriority w:val="99"/>
    <w:semiHidden/>
    <w:unhideWhenUsed/>
    <w:rsid w:val="003F6053"/>
    <w:pPr>
      <w:numPr>
        <w:numId w:val="9"/>
      </w:numPr>
      <w:contextualSpacing/>
    </w:pPr>
  </w:style>
  <w:style w:type="paragraph" w:styleId="Felsorols3">
    <w:name w:val="List Bullet 3"/>
    <w:basedOn w:val="Norml"/>
    <w:uiPriority w:val="99"/>
    <w:semiHidden/>
    <w:unhideWhenUsed/>
    <w:rsid w:val="003F6053"/>
    <w:pPr>
      <w:numPr>
        <w:numId w:val="10"/>
      </w:numPr>
      <w:contextualSpacing/>
    </w:pPr>
  </w:style>
  <w:style w:type="paragraph" w:styleId="Felsorols4">
    <w:name w:val="List Bullet 4"/>
    <w:basedOn w:val="Norml"/>
    <w:uiPriority w:val="99"/>
    <w:semiHidden/>
    <w:unhideWhenUsed/>
    <w:rsid w:val="003F6053"/>
    <w:pPr>
      <w:numPr>
        <w:numId w:val="11"/>
      </w:numPr>
      <w:contextualSpacing/>
    </w:pPr>
  </w:style>
  <w:style w:type="paragraph" w:styleId="Felsorols5">
    <w:name w:val="List Bullet 5"/>
    <w:basedOn w:val="Norml"/>
    <w:uiPriority w:val="99"/>
    <w:semiHidden/>
    <w:unhideWhenUsed/>
    <w:rsid w:val="003F6053"/>
    <w:pPr>
      <w:numPr>
        <w:numId w:val="12"/>
      </w:numPr>
      <w:contextualSpacing/>
    </w:pPr>
  </w:style>
  <w:style w:type="table" w:styleId="Klasszikustblzat1">
    <w:name w:val="Table Classic 1"/>
    <w:basedOn w:val="Normltblzat"/>
    <w:uiPriority w:val="99"/>
    <w:semiHidden/>
    <w:unhideWhenUsed/>
    <w:rsid w:val="003F60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unhideWhenUsed/>
    <w:rsid w:val="003F60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unhideWhenUsed/>
    <w:rsid w:val="003F60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unhideWhenUsed/>
    <w:rsid w:val="003F60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rajegyzk">
    <w:name w:val="table of figures"/>
    <w:basedOn w:val="Norml"/>
    <w:next w:val="Norml"/>
    <w:uiPriority w:val="99"/>
    <w:semiHidden/>
    <w:unhideWhenUsed/>
    <w:rsid w:val="003F6053"/>
  </w:style>
  <w:style w:type="character" w:styleId="Vgjegyzet-hivatkozs">
    <w:name w:val="endnote reference"/>
    <w:basedOn w:val="Bekezdsalapbettpusa"/>
    <w:uiPriority w:val="99"/>
    <w:semiHidden/>
    <w:unhideWhenUsed/>
    <w:rsid w:val="003F6053"/>
    <w:rPr>
      <w:rFonts w:ascii="Calibri" w:hAnsi="Calibri" w:cs="Calibri"/>
      <w:vertAlign w:val="superscript"/>
    </w:rPr>
  </w:style>
  <w:style w:type="paragraph" w:styleId="Hivatkozsjegyzk">
    <w:name w:val="table of authorities"/>
    <w:basedOn w:val="Norml"/>
    <w:next w:val="Norml"/>
    <w:uiPriority w:val="99"/>
    <w:semiHidden/>
    <w:unhideWhenUsed/>
    <w:rsid w:val="003F6053"/>
    <w:pPr>
      <w:ind w:left="220" w:hanging="220"/>
    </w:pPr>
  </w:style>
  <w:style w:type="paragraph" w:styleId="Hivatkozsjegyzk-fej">
    <w:name w:val="toa heading"/>
    <w:basedOn w:val="Norml"/>
    <w:next w:val="Norml"/>
    <w:uiPriority w:val="99"/>
    <w:semiHidden/>
    <w:unhideWhenUsed/>
    <w:rsid w:val="003F6053"/>
    <w:pPr>
      <w:spacing w:before="120"/>
    </w:pPr>
    <w:rPr>
      <w:rFonts w:ascii="Calibri Light" w:eastAsiaTheme="majorEastAsia" w:hAnsi="Calibri Light" w:cs="Calibri Light"/>
      <w:b/>
      <w:bCs/>
      <w:sz w:val="24"/>
      <w:szCs w:val="24"/>
    </w:rPr>
  </w:style>
  <w:style w:type="table" w:styleId="Szneslista">
    <w:name w:val="Colorful List"/>
    <w:basedOn w:val="Normltblzat"/>
    <w:uiPriority w:val="72"/>
    <w:semiHidden/>
    <w:unhideWhenUsed/>
    <w:rsid w:val="003F605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zneslista1jellszn">
    <w:name w:val="Colorful List Accent 1"/>
    <w:basedOn w:val="Normltblzat"/>
    <w:uiPriority w:val="72"/>
    <w:semiHidden/>
    <w:unhideWhenUsed/>
    <w:rsid w:val="003F6053"/>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Szneslista2jellszn">
    <w:name w:val="Colorful List Accent 2"/>
    <w:basedOn w:val="Normltblzat"/>
    <w:uiPriority w:val="72"/>
    <w:semiHidden/>
    <w:unhideWhenUsed/>
    <w:rsid w:val="003F605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Szneslista3jellszn">
    <w:name w:val="Colorful List Accent 3"/>
    <w:basedOn w:val="Normltblzat"/>
    <w:uiPriority w:val="72"/>
    <w:semiHidden/>
    <w:unhideWhenUsed/>
    <w:rsid w:val="003F605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zneslista4jellszn">
    <w:name w:val="Colorful List Accent 4"/>
    <w:basedOn w:val="Normltblzat"/>
    <w:uiPriority w:val="72"/>
    <w:semiHidden/>
    <w:unhideWhenUsed/>
    <w:rsid w:val="003F605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Szneslista5jellszn">
    <w:name w:val="Colorful List Accent 5"/>
    <w:basedOn w:val="Normltblzat"/>
    <w:uiPriority w:val="72"/>
    <w:semiHidden/>
    <w:unhideWhenUsed/>
    <w:rsid w:val="003F6053"/>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Szneslista6jellszn">
    <w:name w:val="Colorful List Accent 6"/>
    <w:basedOn w:val="Normltblzat"/>
    <w:uiPriority w:val="72"/>
    <w:rsid w:val="003F605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rkatblzat1">
    <w:name w:val="Table Colorful 1"/>
    <w:basedOn w:val="Normltblzat"/>
    <w:uiPriority w:val="99"/>
    <w:semiHidden/>
    <w:unhideWhenUsed/>
    <w:rsid w:val="003F60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unhideWhenUsed/>
    <w:rsid w:val="003F60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unhideWhenUsed/>
    <w:rsid w:val="003F60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znesrnykols">
    <w:name w:val="Colorful Shading"/>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znesrnykols1jellszn">
    <w:name w:val="Colorful Shading Accent 1"/>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znesrnykols2jellszn">
    <w:name w:val="Colorful Shading Accent 2"/>
    <w:basedOn w:val="Normltblzat"/>
    <w:uiPriority w:val="71"/>
    <w:semiHidden/>
    <w:unhideWhenUsed/>
    <w:rsid w:val="003F605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znesrnykols3jellszn">
    <w:name w:val="Colorful Shading Accent 3"/>
    <w:basedOn w:val="Normltblzat"/>
    <w:uiPriority w:val="71"/>
    <w:semiHidden/>
    <w:unhideWhenUsed/>
    <w:rsid w:val="003F605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znesrnykols4jellszn">
    <w:name w:val="Colorful Shading Accent 4"/>
    <w:basedOn w:val="Normltblzat"/>
    <w:uiPriority w:val="71"/>
    <w:semiHidden/>
    <w:unhideWhenUsed/>
    <w:rsid w:val="003F605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znesrnykols5jellszn">
    <w:name w:val="Colorful Shading Accent 5"/>
    <w:basedOn w:val="Normltblzat"/>
    <w:uiPriority w:val="71"/>
    <w:semiHidden/>
    <w:unhideWhenUsed/>
    <w:rsid w:val="003F6053"/>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znesrnykols6jellszn">
    <w:name w:val="Colorful Shading Accent 6"/>
    <w:basedOn w:val="Normltblzat"/>
    <w:uiPriority w:val="71"/>
    <w:rsid w:val="003F6053"/>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Sznesrcs">
    <w:name w:val="Colorful Grid"/>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znesrcs2jellszn">
    <w:name w:val="Colorful Grid Accent 2"/>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znesrcs3jellszn">
    <w:name w:val="Colorful Grid Accent 3"/>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znesrcs4jellszn">
    <w:name w:val="Colorful Grid Accent 4"/>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znesrcs5jellszn">
    <w:name w:val="Colorful Grid Accent 5"/>
    <w:basedOn w:val="Normltblzat"/>
    <w:uiPriority w:val="73"/>
    <w:semiHidden/>
    <w:unhideWhenUsed/>
    <w:rsid w:val="003F6053"/>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znesrcs6jellszn">
    <w:name w:val="Colorful Grid Accent 6"/>
    <w:basedOn w:val="Normltblzat"/>
    <w:uiPriority w:val="73"/>
    <w:rsid w:val="003F605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Bortkcm">
    <w:name w:val="envelope address"/>
    <w:basedOn w:val="Norml"/>
    <w:uiPriority w:val="99"/>
    <w:semiHidden/>
    <w:unhideWhenUsed/>
    <w:rsid w:val="003F6053"/>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Cikkelyrsz">
    <w:name w:val="Outline List 3"/>
    <w:basedOn w:val="Nemlista"/>
    <w:uiPriority w:val="99"/>
    <w:semiHidden/>
    <w:unhideWhenUsed/>
    <w:rsid w:val="003F6053"/>
    <w:pPr>
      <w:numPr>
        <w:numId w:val="26"/>
      </w:numPr>
    </w:pPr>
  </w:style>
  <w:style w:type="table" w:styleId="Tblzategyszer1">
    <w:name w:val="Plain Table 1"/>
    <w:basedOn w:val="Normltblzat"/>
    <w:uiPriority w:val="41"/>
    <w:rsid w:val="003F60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2">
    <w:name w:val="Plain Table 2"/>
    <w:basedOn w:val="Normltblzat"/>
    <w:uiPriority w:val="42"/>
    <w:rsid w:val="003F60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blzategyszer3">
    <w:name w:val="Plain Table 3"/>
    <w:basedOn w:val="Normltblzat"/>
    <w:uiPriority w:val="43"/>
    <w:rsid w:val="003F60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blzategyszer4">
    <w:name w:val="Plain Table 4"/>
    <w:basedOn w:val="Normltblzat"/>
    <w:uiPriority w:val="44"/>
    <w:rsid w:val="003F60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5">
    <w:name w:val="Plain Table 5"/>
    <w:basedOn w:val="Normltblzat"/>
    <w:uiPriority w:val="45"/>
    <w:rsid w:val="003F60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incstrkz">
    <w:name w:val="No Spacing"/>
    <w:uiPriority w:val="1"/>
    <w:qFormat/>
    <w:rsid w:val="003F6053"/>
    <w:rPr>
      <w:rFonts w:ascii="Calibri" w:hAnsi="Calibri" w:cs="Calibri"/>
    </w:rPr>
  </w:style>
  <w:style w:type="paragraph" w:styleId="Dtum">
    <w:name w:val="Date"/>
    <w:basedOn w:val="Norml"/>
    <w:next w:val="Norml"/>
    <w:link w:val="DtumChar"/>
    <w:uiPriority w:val="99"/>
    <w:semiHidden/>
    <w:unhideWhenUsed/>
    <w:rsid w:val="003F6053"/>
  </w:style>
  <w:style w:type="character" w:customStyle="1" w:styleId="DtumChar">
    <w:name w:val="Dátum Char"/>
    <w:basedOn w:val="Bekezdsalapbettpusa"/>
    <w:link w:val="Dtum"/>
    <w:uiPriority w:val="99"/>
    <w:semiHidden/>
    <w:rsid w:val="003F6053"/>
    <w:rPr>
      <w:rFonts w:ascii="Calibri" w:hAnsi="Calibri" w:cs="Calibri"/>
    </w:rPr>
  </w:style>
  <w:style w:type="paragraph" w:styleId="NormlWeb">
    <w:name w:val="Normal (Web)"/>
    <w:basedOn w:val="Norml"/>
    <w:uiPriority w:val="99"/>
    <w:semiHidden/>
    <w:unhideWhenUsed/>
    <w:rsid w:val="003F6053"/>
    <w:rPr>
      <w:rFonts w:ascii="Times New Roman" w:hAnsi="Times New Roman" w:cs="Times New Roman"/>
      <w:sz w:val="24"/>
      <w:szCs w:val="24"/>
    </w:rPr>
  </w:style>
  <w:style w:type="character" w:styleId="Intelligenshiperhivatkozs">
    <w:name w:val="Smart Hyperlink"/>
    <w:basedOn w:val="Bekezdsalapbettpusa"/>
    <w:uiPriority w:val="99"/>
    <w:semiHidden/>
    <w:unhideWhenUsed/>
    <w:rsid w:val="003F6053"/>
    <w:rPr>
      <w:rFonts w:ascii="Calibri" w:hAnsi="Calibri" w:cs="Calibri"/>
      <w:u w:val="dotted"/>
    </w:rPr>
  </w:style>
  <w:style w:type="character" w:styleId="Feloldatlanmegemlts">
    <w:name w:val="Unresolved Mention"/>
    <w:basedOn w:val="Bekezdsalapbettpusa"/>
    <w:uiPriority w:val="99"/>
    <w:semiHidden/>
    <w:unhideWhenUsed/>
    <w:rsid w:val="003F6053"/>
    <w:rPr>
      <w:rFonts w:ascii="Calibri" w:hAnsi="Calibri" w:cs="Calibri"/>
      <w:color w:val="605E5C"/>
      <w:shd w:val="clear" w:color="auto" w:fill="E1DFDD"/>
    </w:rPr>
  </w:style>
  <w:style w:type="paragraph" w:styleId="Szvegtrzs">
    <w:name w:val="Body Text"/>
    <w:basedOn w:val="Norml"/>
    <w:link w:val="SzvegtrzsChar"/>
    <w:uiPriority w:val="99"/>
    <w:semiHidden/>
    <w:unhideWhenUsed/>
    <w:rsid w:val="003F6053"/>
    <w:pPr>
      <w:spacing w:after="120"/>
    </w:pPr>
  </w:style>
  <w:style w:type="character" w:customStyle="1" w:styleId="SzvegtrzsChar">
    <w:name w:val="Szövegtörzs Char"/>
    <w:basedOn w:val="Bekezdsalapbettpusa"/>
    <w:link w:val="Szvegtrzs"/>
    <w:uiPriority w:val="99"/>
    <w:semiHidden/>
    <w:rsid w:val="003F6053"/>
    <w:rPr>
      <w:rFonts w:ascii="Calibri" w:hAnsi="Calibri" w:cs="Calibri"/>
    </w:rPr>
  </w:style>
  <w:style w:type="paragraph" w:styleId="Szvegtrzs2">
    <w:name w:val="Body Text 2"/>
    <w:basedOn w:val="Norml"/>
    <w:link w:val="Szvegtrzs2Char"/>
    <w:uiPriority w:val="99"/>
    <w:semiHidden/>
    <w:unhideWhenUsed/>
    <w:rsid w:val="003F6053"/>
    <w:pPr>
      <w:spacing w:after="120" w:line="480" w:lineRule="auto"/>
    </w:pPr>
  </w:style>
  <w:style w:type="character" w:customStyle="1" w:styleId="Szvegtrzs2Char">
    <w:name w:val="Szövegtörzs 2 Char"/>
    <w:basedOn w:val="Bekezdsalapbettpusa"/>
    <w:link w:val="Szvegtrzs2"/>
    <w:uiPriority w:val="99"/>
    <w:semiHidden/>
    <w:rsid w:val="003F6053"/>
    <w:rPr>
      <w:rFonts w:ascii="Calibri" w:hAnsi="Calibri" w:cs="Calibri"/>
    </w:rPr>
  </w:style>
  <w:style w:type="paragraph" w:styleId="Szvegtrzsbehzssal">
    <w:name w:val="Body Text Indent"/>
    <w:basedOn w:val="Norml"/>
    <w:link w:val="SzvegtrzsbehzssalChar"/>
    <w:uiPriority w:val="99"/>
    <w:semiHidden/>
    <w:unhideWhenUsed/>
    <w:rsid w:val="003F6053"/>
    <w:pPr>
      <w:spacing w:after="120"/>
      <w:ind w:left="360"/>
    </w:pPr>
  </w:style>
  <w:style w:type="character" w:customStyle="1" w:styleId="SzvegtrzsbehzssalChar">
    <w:name w:val="Szövegtörzs behúzással Char"/>
    <w:basedOn w:val="Bekezdsalapbettpusa"/>
    <w:link w:val="Szvegtrzsbehzssal"/>
    <w:uiPriority w:val="99"/>
    <w:semiHidden/>
    <w:rsid w:val="003F6053"/>
    <w:rPr>
      <w:rFonts w:ascii="Calibri" w:hAnsi="Calibri" w:cs="Calibri"/>
    </w:rPr>
  </w:style>
  <w:style w:type="paragraph" w:styleId="Szvegtrzsbehzssal2">
    <w:name w:val="Body Text Indent 2"/>
    <w:basedOn w:val="Norml"/>
    <w:link w:val="Szvegtrzsbehzssal2Char"/>
    <w:uiPriority w:val="99"/>
    <w:semiHidden/>
    <w:unhideWhenUsed/>
    <w:rsid w:val="003F6053"/>
    <w:pPr>
      <w:spacing w:after="120" w:line="480" w:lineRule="auto"/>
      <w:ind w:left="360"/>
    </w:pPr>
  </w:style>
  <w:style w:type="character" w:customStyle="1" w:styleId="Szvegtrzsbehzssal2Char">
    <w:name w:val="Szövegtörzs behúzással 2 Char"/>
    <w:basedOn w:val="Bekezdsalapbettpusa"/>
    <w:link w:val="Szvegtrzsbehzssal2"/>
    <w:uiPriority w:val="99"/>
    <w:semiHidden/>
    <w:rsid w:val="003F6053"/>
    <w:rPr>
      <w:rFonts w:ascii="Calibri" w:hAnsi="Calibri" w:cs="Calibri"/>
    </w:rPr>
  </w:style>
  <w:style w:type="paragraph" w:styleId="Szvegtrzselssora">
    <w:name w:val="Body Text First Indent"/>
    <w:basedOn w:val="Szvegtrzs"/>
    <w:link w:val="SzvegtrzselssoraChar"/>
    <w:uiPriority w:val="99"/>
    <w:semiHidden/>
    <w:unhideWhenUsed/>
    <w:rsid w:val="003F6053"/>
    <w:pPr>
      <w:spacing w:after="0"/>
      <w:ind w:firstLine="360"/>
    </w:pPr>
  </w:style>
  <w:style w:type="character" w:customStyle="1" w:styleId="SzvegtrzselssoraChar">
    <w:name w:val="Szövegtörzs első sora Char"/>
    <w:basedOn w:val="SzvegtrzsChar"/>
    <w:link w:val="Szvegtrzselssora"/>
    <w:uiPriority w:val="99"/>
    <w:semiHidden/>
    <w:rsid w:val="003F6053"/>
    <w:rPr>
      <w:rFonts w:ascii="Calibri" w:hAnsi="Calibri" w:cs="Calibri"/>
    </w:rPr>
  </w:style>
  <w:style w:type="paragraph" w:styleId="Szvegtrzselssora2">
    <w:name w:val="Body Text First Indent 2"/>
    <w:basedOn w:val="Szvegtrzsbehzssal"/>
    <w:link w:val="Szvegtrzselssora2Char"/>
    <w:uiPriority w:val="99"/>
    <w:semiHidden/>
    <w:unhideWhenUsed/>
    <w:rsid w:val="003F6053"/>
    <w:pPr>
      <w:spacing w:after="0"/>
      <w:ind w:firstLine="360"/>
    </w:pPr>
  </w:style>
  <w:style w:type="character" w:customStyle="1" w:styleId="Szvegtrzselssora2Char">
    <w:name w:val="Szövegtörzs első sora 2 Char"/>
    <w:basedOn w:val="SzvegtrzsbehzssalChar"/>
    <w:link w:val="Szvegtrzselssora2"/>
    <w:uiPriority w:val="99"/>
    <w:semiHidden/>
    <w:rsid w:val="003F6053"/>
    <w:rPr>
      <w:rFonts w:ascii="Calibri" w:hAnsi="Calibri" w:cs="Calibri"/>
    </w:rPr>
  </w:style>
  <w:style w:type="paragraph" w:styleId="Normlbehzs">
    <w:name w:val="Normal Indent"/>
    <w:basedOn w:val="Norml"/>
    <w:uiPriority w:val="99"/>
    <w:semiHidden/>
    <w:unhideWhenUsed/>
    <w:rsid w:val="003F6053"/>
    <w:pPr>
      <w:ind w:left="720"/>
    </w:pPr>
  </w:style>
  <w:style w:type="paragraph" w:styleId="Megjegyzsfej">
    <w:name w:val="Note Heading"/>
    <w:basedOn w:val="Norml"/>
    <w:next w:val="Norml"/>
    <w:link w:val="MegjegyzsfejChar"/>
    <w:uiPriority w:val="99"/>
    <w:semiHidden/>
    <w:unhideWhenUsed/>
    <w:rsid w:val="003F6053"/>
  </w:style>
  <w:style w:type="character" w:customStyle="1" w:styleId="MegjegyzsfejChar">
    <w:name w:val="Megjegyzésfej Char"/>
    <w:basedOn w:val="Bekezdsalapbettpusa"/>
    <w:link w:val="Megjegyzsfej"/>
    <w:uiPriority w:val="99"/>
    <w:semiHidden/>
    <w:rsid w:val="003F6053"/>
    <w:rPr>
      <w:rFonts w:ascii="Calibri" w:hAnsi="Calibri" w:cs="Calibri"/>
    </w:rPr>
  </w:style>
  <w:style w:type="table" w:styleId="Moderntblzat">
    <w:name w:val="Table Contemporary"/>
    <w:basedOn w:val="Normltblzat"/>
    <w:uiPriority w:val="99"/>
    <w:semiHidden/>
    <w:unhideWhenUsed/>
    <w:rsid w:val="003F60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ilgoslista">
    <w:name w:val="Light List"/>
    <w:basedOn w:val="Normltblzat"/>
    <w:uiPriority w:val="61"/>
    <w:semiHidden/>
    <w:unhideWhenUsed/>
    <w:rsid w:val="003F60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semiHidden/>
    <w:unhideWhenUsed/>
    <w:rsid w:val="003F60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ilgoslista2jellszn">
    <w:name w:val="Light List Accent 2"/>
    <w:basedOn w:val="Normltblzat"/>
    <w:uiPriority w:val="61"/>
    <w:semiHidden/>
    <w:unhideWhenUsed/>
    <w:rsid w:val="003F60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Vilgoslista3jellszn">
    <w:name w:val="Light List Accent 3"/>
    <w:basedOn w:val="Normltblzat"/>
    <w:uiPriority w:val="61"/>
    <w:semiHidden/>
    <w:unhideWhenUsed/>
    <w:rsid w:val="003F60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ilgoslista4jellszn">
    <w:name w:val="Light List Accent 4"/>
    <w:basedOn w:val="Normltblzat"/>
    <w:uiPriority w:val="61"/>
    <w:semiHidden/>
    <w:unhideWhenUsed/>
    <w:rsid w:val="003F60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Vilgoslista5jellszn">
    <w:name w:val="Light List Accent 5"/>
    <w:basedOn w:val="Normltblzat"/>
    <w:uiPriority w:val="61"/>
    <w:semiHidden/>
    <w:unhideWhenUsed/>
    <w:rsid w:val="003F60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Vilgoslista6jellszn">
    <w:name w:val="Light List Accent 6"/>
    <w:basedOn w:val="Normltblzat"/>
    <w:uiPriority w:val="61"/>
    <w:semiHidden/>
    <w:unhideWhenUsed/>
    <w:rsid w:val="003F60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Vilgostnus">
    <w:name w:val="Light Shading"/>
    <w:basedOn w:val="Normltblzat"/>
    <w:uiPriority w:val="60"/>
    <w:semiHidden/>
    <w:unhideWhenUsed/>
    <w:rsid w:val="003F60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semiHidden/>
    <w:unhideWhenUsed/>
    <w:rsid w:val="003F605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Vilgosrnykols2jellszn">
    <w:name w:val="Light Shading Accent 2"/>
    <w:basedOn w:val="Normltblzat"/>
    <w:uiPriority w:val="60"/>
    <w:semiHidden/>
    <w:unhideWhenUsed/>
    <w:rsid w:val="003F605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Vilgosrnykols3jellszn">
    <w:name w:val="Light Shading Accent 3"/>
    <w:basedOn w:val="Normltblzat"/>
    <w:uiPriority w:val="60"/>
    <w:semiHidden/>
    <w:unhideWhenUsed/>
    <w:rsid w:val="003F605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Vilgosrnykols4jellszn">
    <w:name w:val="Light Shading Accent 4"/>
    <w:basedOn w:val="Normltblzat"/>
    <w:uiPriority w:val="60"/>
    <w:semiHidden/>
    <w:unhideWhenUsed/>
    <w:rsid w:val="003F605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Vilgosrnykols5jellszn">
    <w:name w:val="Light Shading Accent 5"/>
    <w:basedOn w:val="Normltblzat"/>
    <w:uiPriority w:val="60"/>
    <w:semiHidden/>
    <w:unhideWhenUsed/>
    <w:rsid w:val="003F605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Vilgosrnykols6jellszn">
    <w:name w:val="Light Shading Accent 6"/>
    <w:basedOn w:val="Normltblzat"/>
    <w:uiPriority w:val="60"/>
    <w:semiHidden/>
    <w:unhideWhenUsed/>
    <w:rsid w:val="003F605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Vilgosrcs">
    <w:name w:val="Light Grid"/>
    <w:basedOn w:val="Normltblzat"/>
    <w:uiPriority w:val="62"/>
    <w:semiHidden/>
    <w:unhideWhenUsed/>
    <w:rsid w:val="003F605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rsid w:val="003F605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Vilgosrcs2jellszn">
    <w:name w:val="Light Grid Accent 2"/>
    <w:basedOn w:val="Normltblzat"/>
    <w:uiPriority w:val="62"/>
    <w:semiHidden/>
    <w:unhideWhenUsed/>
    <w:rsid w:val="003F605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Vilgosrcs3jellszn">
    <w:name w:val="Light Grid Accent 3"/>
    <w:basedOn w:val="Normltblzat"/>
    <w:uiPriority w:val="62"/>
    <w:semiHidden/>
    <w:unhideWhenUsed/>
    <w:rsid w:val="003F605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Vilgosrcs4jellszn">
    <w:name w:val="Light Grid Accent 4"/>
    <w:basedOn w:val="Normltblzat"/>
    <w:uiPriority w:val="62"/>
    <w:semiHidden/>
    <w:unhideWhenUsed/>
    <w:rsid w:val="003F605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Vilgosrcs5jellszn">
    <w:name w:val="Light Grid Accent 5"/>
    <w:basedOn w:val="Normltblzat"/>
    <w:uiPriority w:val="62"/>
    <w:semiHidden/>
    <w:unhideWhenUsed/>
    <w:rsid w:val="003F605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Vilgosrcs6jellszn">
    <w:name w:val="Light Grid Accent 6"/>
    <w:basedOn w:val="Normltblzat"/>
    <w:uiPriority w:val="62"/>
    <w:semiHidden/>
    <w:unhideWhenUsed/>
    <w:rsid w:val="003F605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ttlista">
    <w:name w:val="Dark List"/>
    <w:basedOn w:val="Normltblzat"/>
    <w:uiPriority w:val="70"/>
    <w:semiHidden/>
    <w:unhideWhenUsed/>
    <w:rsid w:val="003F605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tlista1jellszn">
    <w:name w:val="Dark List Accent 1"/>
    <w:basedOn w:val="Normltblzat"/>
    <w:uiPriority w:val="70"/>
    <w:semiHidden/>
    <w:unhideWhenUsed/>
    <w:rsid w:val="003F6053"/>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Sttlista2jellszn">
    <w:name w:val="Dark List Accent 2"/>
    <w:basedOn w:val="Normltblzat"/>
    <w:uiPriority w:val="70"/>
    <w:semiHidden/>
    <w:unhideWhenUsed/>
    <w:rsid w:val="003F605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Sttlista3jellszn">
    <w:name w:val="Dark List Accent 3"/>
    <w:basedOn w:val="Normltblzat"/>
    <w:uiPriority w:val="70"/>
    <w:semiHidden/>
    <w:unhideWhenUsed/>
    <w:rsid w:val="003F605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Sttlista4jellszn">
    <w:name w:val="Dark List Accent 4"/>
    <w:basedOn w:val="Normltblzat"/>
    <w:uiPriority w:val="70"/>
    <w:semiHidden/>
    <w:unhideWhenUsed/>
    <w:rsid w:val="003F605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Sttlista5jellszn">
    <w:name w:val="Dark List Accent 5"/>
    <w:basedOn w:val="Normltblzat"/>
    <w:uiPriority w:val="70"/>
    <w:semiHidden/>
    <w:unhideWhenUsed/>
    <w:rsid w:val="003F6053"/>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Sttlista6jellszn">
    <w:name w:val="Dark List Accent 6"/>
    <w:basedOn w:val="Normltblzat"/>
    <w:uiPriority w:val="70"/>
    <w:rsid w:val="003F605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aszertblzat1vilgos">
    <w:name w:val="List Table 1 Light"/>
    <w:basedOn w:val="Normltblzat"/>
    <w:uiPriority w:val="46"/>
    <w:rsid w:val="003F60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1vilgos1jellszn">
    <w:name w:val="List Table 1 Light Accent 1"/>
    <w:basedOn w:val="Normltblzat"/>
    <w:uiPriority w:val="46"/>
    <w:rsid w:val="003F6053"/>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1vilgos2jellszn">
    <w:name w:val="List Table 1 Light Accent 2"/>
    <w:basedOn w:val="Normltblzat"/>
    <w:uiPriority w:val="46"/>
    <w:rsid w:val="003F6053"/>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1vilgos3jellszn">
    <w:name w:val="List Table 1 Light Accent 3"/>
    <w:basedOn w:val="Normltblzat"/>
    <w:uiPriority w:val="46"/>
    <w:rsid w:val="003F6053"/>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1vilgos4jellszn">
    <w:name w:val="List Table 1 Light Accent 4"/>
    <w:basedOn w:val="Normltblzat"/>
    <w:uiPriority w:val="46"/>
    <w:rsid w:val="003F6053"/>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1vilgos5jellszn">
    <w:name w:val="List Table 1 Light Accent 5"/>
    <w:basedOn w:val="Normltblzat"/>
    <w:uiPriority w:val="46"/>
    <w:rsid w:val="003F6053"/>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1vilgos6jellszn">
    <w:name w:val="List Table 1 Light Accent 6"/>
    <w:basedOn w:val="Normltblzat"/>
    <w:uiPriority w:val="46"/>
    <w:rsid w:val="003F6053"/>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tblzat2">
    <w:name w:val="List Table 2"/>
    <w:basedOn w:val="Normltblzat"/>
    <w:uiPriority w:val="47"/>
    <w:rsid w:val="003F60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21jellszn">
    <w:name w:val="List Table 2 Accent 1"/>
    <w:basedOn w:val="Normltblzat"/>
    <w:uiPriority w:val="47"/>
    <w:rsid w:val="003F6053"/>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22jellszn">
    <w:name w:val="List Table 2 Accent 2"/>
    <w:basedOn w:val="Normltblzat"/>
    <w:uiPriority w:val="47"/>
    <w:rsid w:val="003F605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23jellszn">
    <w:name w:val="List Table 2 Accent 3"/>
    <w:basedOn w:val="Normltblzat"/>
    <w:uiPriority w:val="47"/>
    <w:rsid w:val="003F605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24jellszn">
    <w:name w:val="List Table 2 Accent 4"/>
    <w:basedOn w:val="Normltblzat"/>
    <w:uiPriority w:val="47"/>
    <w:rsid w:val="003F6053"/>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25jellszn">
    <w:name w:val="List Table 2 Accent 5"/>
    <w:basedOn w:val="Normltblzat"/>
    <w:uiPriority w:val="47"/>
    <w:rsid w:val="003F605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26jellszn">
    <w:name w:val="List Table 2 Accent 6"/>
    <w:basedOn w:val="Normltblzat"/>
    <w:uiPriority w:val="47"/>
    <w:rsid w:val="003F6053"/>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tblzat3">
    <w:name w:val="List Table 3"/>
    <w:basedOn w:val="Normltblzat"/>
    <w:uiPriority w:val="48"/>
    <w:rsid w:val="003F60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aszertblzat31jellszn">
    <w:name w:val="List Table 3 Accent 1"/>
    <w:basedOn w:val="Normltblzat"/>
    <w:uiPriority w:val="48"/>
    <w:rsid w:val="003F60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aszertblzat32jellszn">
    <w:name w:val="List Table 3 Accent 2"/>
    <w:basedOn w:val="Normltblzat"/>
    <w:uiPriority w:val="48"/>
    <w:rsid w:val="003F6053"/>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aszertblzat33jellszn">
    <w:name w:val="List Table 3 Accent 3"/>
    <w:basedOn w:val="Normltblzat"/>
    <w:uiPriority w:val="48"/>
    <w:rsid w:val="003F605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aszertblzat34jellszn">
    <w:name w:val="List Table 3 Accent 4"/>
    <w:basedOn w:val="Normltblzat"/>
    <w:uiPriority w:val="48"/>
    <w:rsid w:val="003F605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aszertblzat35jellszn">
    <w:name w:val="List Table 3 Accent 5"/>
    <w:basedOn w:val="Normltblzat"/>
    <w:uiPriority w:val="48"/>
    <w:rsid w:val="003F6053"/>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aszertblzat36jellszn">
    <w:name w:val="List Table 3 Accent 6"/>
    <w:basedOn w:val="Normltblzat"/>
    <w:uiPriority w:val="48"/>
    <w:rsid w:val="003F605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atblzat4">
    <w:name w:val="List Table 4"/>
    <w:basedOn w:val="Normltblzat"/>
    <w:uiPriority w:val="49"/>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41jellszn">
    <w:name w:val="List Table 4 Accent 1"/>
    <w:basedOn w:val="Normltblzat"/>
    <w:uiPriority w:val="49"/>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42jellszn">
    <w:name w:val="List Table 4 Accent 2"/>
    <w:basedOn w:val="Normltblzat"/>
    <w:uiPriority w:val="49"/>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43jellszn">
    <w:name w:val="List Table 4 Accent 3"/>
    <w:basedOn w:val="Normltblzat"/>
    <w:uiPriority w:val="49"/>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44jellszn">
    <w:name w:val="List Table 4 Accent 4"/>
    <w:basedOn w:val="Normltblzat"/>
    <w:uiPriority w:val="49"/>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45jellszn">
    <w:name w:val="List Table 4 Accent 5"/>
    <w:basedOn w:val="Normltblzat"/>
    <w:uiPriority w:val="49"/>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46jellszn">
    <w:name w:val="List Table 4 Accent 6"/>
    <w:basedOn w:val="Normltblzat"/>
    <w:uiPriority w:val="49"/>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szertblzat5stt">
    <w:name w:val="List Table 5 Dark"/>
    <w:basedOn w:val="Normltblzat"/>
    <w:uiPriority w:val="50"/>
    <w:rsid w:val="003F60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1jellszn">
    <w:name w:val="List Table 5 Dark Accent 1"/>
    <w:basedOn w:val="Normltblzat"/>
    <w:uiPriority w:val="50"/>
    <w:rsid w:val="003F6053"/>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2jellszn">
    <w:name w:val="List Table 5 Dark Accent 2"/>
    <w:basedOn w:val="Normltblzat"/>
    <w:uiPriority w:val="50"/>
    <w:rsid w:val="003F605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3jellszn">
    <w:name w:val="List Table 5 Dark Accent 3"/>
    <w:basedOn w:val="Normltblzat"/>
    <w:uiPriority w:val="50"/>
    <w:rsid w:val="003F605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4jellszn">
    <w:name w:val="List Table 5 Dark Accent 4"/>
    <w:basedOn w:val="Normltblzat"/>
    <w:uiPriority w:val="50"/>
    <w:rsid w:val="003F6053"/>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5jellszn">
    <w:name w:val="List Table 5 Dark Accent 5"/>
    <w:basedOn w:val="Normltblzat"/>
    <w:uiPriority w:val="50"/>
    <w:rsid w:val="003F6053"/>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6jellszn">
    <w:name w:val="List Table 5 Dark Accent 6"/>
    <w:basedOn w:val="Normltblzat"/>
    <w:uiPriority w:val="50"/>
    <w:rsid w:val="003F605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6tarka">
    <w:name w:val="List Table 6 Colorful"/>
    <w:basedOn w:val="Normltblzat"/>
    <w:uiPriority w:val="51"/>
    <w:rsid w:val="003F60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6tarka1jellszn">
    <w:name w:val="List Table 6 Colorful Accent 1"/>
    <w:basedOn w:val="Normltblzat"/>
    <w:uiPriority w:val="51"/>
    <w:rsid w:val="003F6053"/>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szertblzat6tarka2jellszn">
    <w:name w:val="List Table 6 Colorful Accent 2"/>
    <w:basedOn w:val="Normltblzat"/>
    <w:uiPriority w:val="51"/>
    <w:rsid w:val="003F6053"/>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aszertblzat6tarka3jellszn">
    <w:name w:val="List Table 6 Colorful Accent 3"/>
    <w:basedOn w:val="Normltblzat"/>
    <w:uiPriority w:val="51"/>
    <w:rsid w:val="003F60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szertblzat6tarka4jellszn">
    <w:name w:val="List Table 6 Colorful Accent 4"/>
    <w:basedOn w:val="Normltblzat"/>
    <w:uiPriority w:val="51"/>
    <w:rsid w:val="003F605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aszertblzat6tarka5jellszn">
    <w:name w:val="List Table 6 Colorful Accent 5"/>
    <w:basedOn w:val="Normltblzat"/>
    <w:uiPriority w:val="51"/>
    <w:rsid w:val="003F6053"/>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aszertblzat6tarka6jellszn">
    <w:name w:val="List Table 6 Colorful Accent 6"/>
    <w:basedOn w:val="Normltblzat"/>
    <w:uiPriority w:val="51"/>
    <w:rsid w:val="003F6053"/>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aszertblzat7tarka">
    <w:name w:val="List Table 7 Colorful"/>
    <w:basedOn w:val="Normltblzat"/>
    <w:uiPriority w:val="52"/>
    <w:rsid w:val="003F60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1jellszn">
    <w:name w:val="List Table 7 Colorful Accent 1"/>
    <w:basedOn w:val="Normltblzat"/>
    <w:uiPriority w:val="52"/>
    <w:rsid w:val="003F6053"/>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2jellszn">
    <w:name w:val="List Table 7 Colorful Accent 2"/>
    <w:basedOn w:val="Normltblzat"/>
    <w:uiPriority w:val="52"/>
    <w:rsid w:val="003F605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3jellszn">
    <w:name w:val="List Table 7 Colorful Accent 3"/>
    <w:basedOn w:val="Normltblzat"/>
    <w:uiPriority w:val="52"/>
    <w:rsid w:val="003F60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4jellszn">
    <w:name w:val="List Table 7 Colorful Accent 4"/>
    <w:basedOn w:val="Normltblzat"/>
    <w:uiPriority w:val="52"/>
    <w:rsid w:val="003F605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5jellszn">
    <w:name w:val="List Table 7 Colorful Accent 5"/>
    <w:basedOn w:val="Normltblzat"/>
    <w:uiPriority w:val="52"/>
    <w:rsid w:val="003F6053"/>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6jellszn">
    <w:name w:val="List Table 7 Colorful Accent 6"/>
    <w:basedOn w:val="Normltblzat"/>
    <w:uiPriority w:val="52"/>
    <w:rsid w:val="003F605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alrs">
    <w:name w:val="E-mail Signature"/>
    <w:basedOn w:val="Norml"/>
    <w:link w:val="E-mail-alrsChar"/>
    <w:uiPriority w:val="99"/>
    <w:semiHidden/>
    <w:unhideWhenUsed/>
    <w:rsid w:val="003F6053"/>
  </w:style>
  <w:style w:type="character" w:customStyle="1" w:styleId="E-mail-alrsChar">
    <w:name w:val="E-mail-aláírás Char"/>
    <w:basedOn w:val="Bekezdsalapbettpusa"/>
    <w:link w:val="E-mail-alrs"/>
    <w:uiPriority w:val="99"/>
    <w:semiHidden/>
    <w:rsid w:val="003F6053"/>
    <w:rPr>
      <w:rFonts w:ascii="Calibri" w:hAnsi="Calibri" w:cs="Calibri"/>
    </w:rPr>
  </w:style>
  <w:style w:type="paragraph" w:styleId="Megszlts">
    <w:name w:val="Salutation"/>
    <w:basedOn w:val="Norml"/>
    <w:next w:val="Norml"/>
    <w:link w:val="MegszltsChar"/>
    <w:uiPriority w:val="99"/>
    <w:semiHidden/>
    <w:unhideWhenUsed/>
    <w:rsid w:val="003F6053"/>
  </w:style>
  <w:style w:type="character" w:customStyle="1" w:styleId="MegszltsChar">
    <w:name w:val="Megszólítás Char"/>
    <w:basedOn w:val="Bekezdsalapbettpusa"/>
    <w:link w:val="Megszlts"/>
    <w:uiPriority w:val="99"/>
    <w:semiHidden/>
    <w:rsid w:val="003F6053"/>
    <w:rPr>
      <w:rFonts w:ascii="Calibri" w:hAnsi="Calibri" w:cs="Calibri"/>
    </w:rPr>
  </w:style>
  <w:style w:type="table" w:styleId="Oszlopostblzat1">
    <w:name w:val="Table Columns 1"/>
    <w:basedOn w:val="Normltblzat"/>
    <w:uiPriority w:val="99"/>
    <w:semiHidden/>
    <w:unhideWhenUsed/>
    <w:rsid w:val="003F60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iPriority w:val="99"/>
    <w:semiHidden/>
    <w:unhideWhenUsed/>
    <w:rsid w:val="003F60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iPriority w:val="99"/>
    <w:semiHidden/>
    <w:unhideWhenUsed/>
    <w:rsid w:val="003F60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iPriority w:val="99"/>
    <w:semiHidden/>
    <w:unhideWhenUsed/>
    <w:rsid w:val="003F60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iPriority w:val="99"/>
    <w:semiHidden/>
    <w:unhideWhenUsed/>
    <w:rsid w:val="003F60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lrs">
    <w:name w:val="Signature"/>
    <w:basedOn w:val="Norml"/>
    <w:link w:val="AlrsChar"/>
    <w:uiPriority w:val="99"/>
    <w:semiHidden/>
    <w:unhideWhenUsed/>
    <w:rsid w:val="003F6053"/>
    <w:pPr>
      <w:ind w:left="4320"/>
    </w:pPr>
  </w:style>
  <w:style w:type="character" w:customStyle="1" w:styleId="AlrsChar">
    <w:name w:val="Aláírás Char"/>
    <w:basedOn w:val="Bekezdsalapbettpusa"/>
    <w:link w:val="Alrs"/>
    <w:uiPriority w:val="99"/>
    <w:semiHidden/>
    <w:rsid w:val="003F6053"/>
    <w:rPr>
      <w:rFonts w:ascii="Calibri" w:hAnsi="Calibri" w:cs="Calibri"/>
    </w:rPr>
  </w:style>
  <w:style w:type="table" w:styleId="Egyszertblzat1">
    <w:name w:val="Table Simple 1"/>
    <w:basedOn w:val="Normltblzat"/>
    <w:uiPriority w:val="99"/>
    <w:semiHidden/>
    <w:unhideWhenUsed/>
    <w:rsid w:val="003F60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unhideWhenUsed/>
    <w:rsid w:val="003F60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semiHidden/>
    <w:unhideWhenUsed/>
    <w:rsid w:val="003F60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rsid w:val="003F60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rgymutat1">
    <w:name w:val="index 1"/>
    <w:basedOn w:val="Norml"/>
    <w:next w:val="Norml"/>
    <w:autoRedefine/>
    <w:uiPriority w:val="99"/>
    <w:semiHidden/>
    <w:unhideWhenUsed/>
    <w:rsid w:val="003F6053"/>
    <w:pPr>
      <w:ind w:left="220" w:hanging="220"/>
    </w:pPr>
  </w:style>
  <w:style w:type="paragraph" w:styleId="Trgymutat2">
    <w:name w:val="index 2"/>
    <w:basedOn w:val="Norml"/>
    <w:next w:val="Norml"/>
    <w:autoRedefine/>
    <w:uiPriority w:val="99"/>
    <w:semiHidden/>
    <w:unhideWhenUsed/>
    <w:rsid w:val="003F6053"/>
    <w:pPr>
      <w:ind w:left="440" w:hanging="220"/>
    </w:pPr>
  </w:style>
  <w:style w:type="paragraph" w:styleId="Trgymutat3">
    <w:name w:val="index 3"/>
    <w:basedOn w:val="Norml"/>
    <w:next w:val="Norml"/>
    <w:autoRedefine/>
    <w:uiPriority w:val="99"/>
    <w:semiHidden/>
    <w:unhideWhenUsed/>
    <w:rsid w:val="003F6053"/>
    <w:pPr>
      <w:ind w:left="660" w:hanging="220"/>
    </w:pPr>
  </w:style>
  <w:style w:type="paragraph" w:styleId="Trgymutat4">
    <w:name w:val="index 4"/>
    <w:basedOn w:val="Norml"/>
    <w:next w:val="Norml"/>
    <w:autoRedefine/>
    <w:uiPriority w:val="99"/>
    <w:semiHidden/>
    <w:unhideWhenUsed/>
    <w:rsid w:val="003F6053"/>
    <w:pPr>
      <w:ind w:left="880" w:hanging="220"/>
    </w:pPr>
  </w:style>
  <w:style w:type="paragraph" w:styleId="Trgymutat5">
    <w:name w:val="index 5"/>
    <w:basedOn w:val="Norml"/>
    <w:next w:val="Norml"/>
    <w:autoRedefine/>
    <w:uiPriority w:val="99"/>
    <w:semiHidden/>
    <w:unhideWhenUsed/>
    <w:rsid w:val="003F6053"/>
    <w:pPr>
      <w:ind w:left="1100" w:hanging="220"/>
    </w:pPr>
  </w:style>
  <w:style w:type="paragraph" w:styleId="Trgymutat6">
    <w:name w:val="index 6"/>
    <w:basedOn w:val="Norml"/>
    <w:next w:val="Norml"/>
    <w:autoRedefine/>
    <w:uiPriority w:val="99"/>
    <w:semiHidden/>
    <w:unhideWhenUsed/>
    <w:rsid w:val="003F6053"/>
    <w:pPr>
      <w:ind w:left="1320" w:hanging="220"/>
    </w:pPr>
  </w:style>
  <w:style w:type="paragraph" w:styleId="Trgymutat7">
    <w:name w:val="index 7"/>
    <w:basedOn w:val="Norml"/>
    <w:next w:val="Norml"/>
    <w:autoRedefine/>
    <w:uiPriority w:val="99"/>
    <w:semiHidden/>
    <w:unhideWhenUsed/>
    <w:rsid w:val="003F6053"/>
    <w:pPr>
      <w:ind w:left="1540" w:hanging="220"/>
    </w:pPr>
  </w:style>
  <w:style w:type="paragraph" w:styleId="Trgymutat8">
    <w:name w:val="index 8"/>
    <w:basedOn w:val="Norml"/>
    <w:next w:val="Norml"/>
    <w:autoRedefine/>
    <w:uiPriority w:val="99"/>
    <w:semiHidden/>
    <w:unhideWhenUsed/>
    <w:rsid w:val="003F6053"/>
    <w:pPr>
      <w:ind w:left="1760" w:hanging="220"/>
    </w:pPr>
  </w:style>
  <w:style w:type="paragraph" w:styleId="Trgymutat9">
    <w:name w:val="index 9"/>
    <w:basedOn w:val="Norml"/>
    <w:next w:val="Norml"/>
    <w:autoRedefine/>
    <w:uiPriority w:val="99"/>
    <w:semiHidden/>
    <w:unhideWhenUsed/>
    <w:rsid w:val="003F6053"/>
    <w:pPr>
      <w:ind w:left="1980" w:hanging="220"/>
    </w:pPr>
  </w:style>
  <w:style w:type="paragraph" w:styleId="Trgymutatcm">
    <w:name w:val="index heading"/>
    <w:basedOn w:val="Norml"/>
    <w:next w:val="Trgymutat1"/>
    <w:uiPriority w:val="99"/>
    <w:semiHidden/>
    <w:unhideWhenUsed/>
    <w:rsid w:val="003F6053"/>
    <w:rPr>
      <w:rFonts w:ascii="Calibri Light" w:eastAsiaTheme="majorEastAsia" w:hAnsi="Calibri Light" w:cs="Calibri Light"/>
      <w:b/>
      <w:bCs/>
    </w:rPr>
  </w:style>
  <w:style w:type="paragraph" w:styleId="Befejezs">
    <w:name w:val="Closing"/>
    <w:basedOn w:val="Norml"/>
    <w:link w:val="BefejezsChar"/>
    <w:uiPriority w:val="99"/>
    <w:semiHidden/>
    <w:unhideWhenUsed/>
    <w:rsid w:val="003F6053"/>
    <w:pPr>
      <w:ind w:left="4320"/>
    </w:pPr>
  </w:style>
  <w:style w:type="character" w:customStyle="1" w:styleId="BefejezsChar">
    <w:name w:val="Befejezés Char"/>
    <w:basedOn w:val="Bekezdsalapbettpusa"/>
    <w:link w:val="Befejezs"/>
    <w:uiPriority w:val="99"/>
    <w:semiHidden/>
    <w:rsid w:val="003F6053"/>
    <w:rPr>
      <w:rFonts w:ascii="Calibri" w:hAnsi="Calibri" w:cs="Calibri"/>
    </w:rPr>
  </w:style>
  <w:style w:type="table" w:styleId="Rcsostblzat">
    <w:name w:val="Table Grid"/>
    <w:basedOn w:val="Normltblzat"/>
    <w:uiPriority w:val="59"/>
    <w:rsid w:val="003F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uiPriority w:val="99"/>
    <w:semiHidden/>
    <w:unhideWhenUsed/>
    <w:rsid w:val="003F60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iPriority w:val="99"/>
    <w:semiHidden/>
    <w:unhideWhenUsed/>
    <w:rsid w:val="003F60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iPriority w:val="99"/>
    <w:semiHidden/>
    <w:unhideWhenUsed/>
    <w:rsid w:val="003F60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iPriority w:val="99"/>
    <w:semiHidden/>
    <w:unhideWhenUsed/>
    <w:rsid w:val="003F60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unhideWhenUsed/>
    <w:rsid w:val="003F60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unhideWhenUsed/>
    <w:rsid w:val="003F60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unhideWhenUsed/>
    <w:rsid w:val="003F60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blzatrcsosvilgos">
    <w:name w:val="Grid Table Light"/>
    <w:basedOn w:val="Normltblzat"/>
    <w:uiPriority w:val="40"/>
    <w:rsid w:val="003F60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rcsos1vilgos">
    <w:name w:val="Grid Table 1 Light"/>
    <w:basedOn w:val="Normltblzat"/>
    <w:uiPriority w:val="46"/>
    <w:rsid w:val="003F60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1vilgos1jellszn">
    <w:name w:val="Grid Table 1 Light Accent 1"/>
    <w:basedOn w:val="Normltblzat"/>
    <w:uiPriority w:val="46"/>
    <w:rsid w:val="003F605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blzatrcsos1vilgos2jellszn">
    <w:name w:val="Grid Table 1 Light Accent 2"/>
    <w:basedOn w:val="Normltblzat"/>
    <w:uiPriority w:val="46"/>
    <w:rsid w:val="003F605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blzatrcsos1vilgos3jellszn">
    <w:name w:val="Grid Table 1 Light Accent 3"/>
    <w:basedOn w:val="Normltblzat"/>
    <w:uiPriority w:val="46"/>
    <w:rsid w:val="003F605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blzatrcsos1vilgos4jellszn">
    <w:name w:val="Grid Table 1 Light Accent 4"/>
    <w:basedOn w:val="Normltblzat"/>
    <w:uiPriority w:val="46"/>
    <w:rsid w:val="003F605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blzatrcsos1vilgos5jellszn">
    <w:name w:val="Grid Table 1 Light Accent 5"/>
    <w:basedOn w:val="Normltblzat"/>
    <w:uiPriority w:val="46"/>
    <w:rsid w:val="003F605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blzatrcsos1vilgos6jellszn">
    <w:name w:val="Grid Table 1 Light Accent 6"/>
    <w:basedOn w:val="Normltblzat"/>
    <w:uiPriority w:val="46"/>
    <w:rsid w:val="003F605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blzatrcsos2">
    <w:name w:val="Grid Table 2"/>
    <w:basedOn w:val="Normltblzat"/>
    <w:uiPriority w:val="47"/>
    <w:rsid w:val="003F60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21jellszn">
    <w:name w:val="Grid Table 2 Accent 1"/>
    <w:basedOn w:val="Normltblzat"/>
    <w:uiPriority w:val="47"/>
    <w:rsid w:val="003F6053"/>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blzatrcsos22jellszn">
    <w:name w:val="Grid Table 2 Accent 2"/>
    <w:basedOn w:val="Normltblzat"/>
    <w:uiPriority w:val="47"/>
    <w:rsid w:val="003F605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blzatrcsos23jellszn">
    <w:name w:val="Grid Table 2 Accent 3"/>
    <w:basedOn w:val="Normltblzat"/>
    <w:uiPriority w:val="47"/>
    <w:rsid w:val="003F605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24jellszn">
    <w:name w:val="Grid Table 2 Accent 4"/>
    <w:basedOn w:val="Normltblzat"/>
    <w:uiPriority w:val="47"/>
    <w:rsid w:val="003F6053"/>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blzatrcsos25jellszn">
    <w:name w:val="Grid Table 2 Accent 5"/>
    <w:basedOn w:val="Normltblzat"/>
    <w:uiPriority w:val="47"/>
    <w:rsid w:val="003F605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blzatrcsos26jellszn">
    <w:name w:val="Grid Table 2 Accent 6"/>
    <w:basedOn w:val="Normltblzat"/>
    <w:uiPriority w:val="47"/>
    <w:rsid w:val="003F605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blzatrcsos3">
    <w:name w:val="Grid Table 3"/>
    <w:basedOn w:val="Normltblzat"/>
    <w:uiPriority w:val="48"/>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31jellszn">
    <w:name w:val="Grid Table 3 Accent 1"/>
    <w:basedOn w:val="Normltblzat"/>
    <w:uiPriority w:val="48"/>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blzatrcsos32jellszn">
    <w:name w:val="Grid Table 3 Accent 2"/>
    <w:basedOn w:val="Normltblzat"/>
    <w:uiPriority w:val="48"/>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blzatrcsos33jellszn">
    <w:name w:val="Grid Table 3 Accent 3"/>
    <w:basedOn w:val="Normltblzat"/>
    <w:uiPriority w:val="48"/>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blzatrcsos34jellszn">
    <w:name w:val="Grid Table 3 Accent 4"/>
    <w:basedOn w:val="Normltblzat"/>
    <w:uiPriority w:val="48"/>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blzatrcsos35jellszn">
    <w:name w:val="Grid Table 3 Accent 5"/>
    <w:basedOn w:val="Normltblzat"/>
    <w:uiPriority w:val="48"/>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blzatrcsos36jellszn">
    <w:name w:val="Grid Table 3 Accent 6"/>
    <w:basedOn w:val="Normltblzat"/>
    <w:uiPriority w:val="48"/>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blzatrcsos4">
    <w:name w:val="Grid Table 4"/>
    <w:basedOn w:val="Normltblzat"/>
    <w:uiPriority w:val="49"/>
    <w:rsid w:val="003F60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41jellszn">
    <w:name w:val="Grid Table 4 Accent 1"/>
    <w:basedOn w:val="Normltblzat"/>
    <w:uiPriority w:val="49"/>
    <w:rsid w:val="003F605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blzatrcsos42jellszn">
    <w:name w:val="Grid Table 4 Accent 2"/>
    <w:basedOn w:val="Normltblzat"/>
    <w:uiPriority w:val="49"/>
    <w:rsid w:val="003F605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blzatrcsos43jellszn">
    <w:name w:val="Grid Table 4 Accent 3"/>
    <w:basedOn w:val="Normltblzat"/>
    <w:uiPriority w:val="49"/>
    <w:rsid w:val="003F60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44jellszn">
    <w:name w:val="Grid Table 4 Accent 4"/>
    <w:basedOn w:val="Normltblzat"/>
    <w:uiPriority w:val="49"/>
    <w:rsid w:val="003F605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blzatrcsos45jellszn">
    <w:name w:val="Grid Table 4 Accent 5"/>
    <w:basedOn w:val="Normltblzat"/>
    <w:uiPriority w:val="49"/>
    <w:rsid w:val="003F605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blzatrcsos46jellszn">
    <w:name w:val="Grid Table 4 Accent 6"/>
    <w:basedOn w:val="Normltblzat"/>
    <w:uiPriority w:val="49"/>
    <w:rsid w:val="003F605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blzatrcsos5stt">
    <w:name w:val="Grid Table 5 Dark"/>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blzatrcsos5stt1jellszn">
    <w:name w:val="Grid Table 5 Dark Accent 1"/>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blzatrcsos5stt2jellszn">
    <w:name w:val="Grid Table 5 Dark Accent 2"/>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blzatrcsos5stt3jellszn">
    <w:name w:val="Grid Table 5 Dark Accent 3"/>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rcsos5stt4jellszn">
    <w:name w:val="Grid Table 5 Dark Accent 4"/>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blzatrcsos5stt5jellszn">
    <w:name w:val="Grid Table 5 Dark Accent 5"/>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blzatrcsos5stt6jellszn">
    <w:name w:val="Grid Table 5 Dark Accent 6"/>
    <w:basedOn w:val="Normltblzat"/>
    <w:uiPriority w:val="50"/>
    <w:rsid w:val="003F60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blzatrcsos6tarka">
    <w:name w:val="Grid Table 6 Colorful"/>
    <w:basedOn w:val="Normltblzat"/>
    <w:uiPriority w:val="51"/>
    <w:rsid w:val="003F60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1jellszn">
    <w:name w:val="Grid Table 6 Colorful Accent 1"/>
    <w:basedOn w:val="Normltblzat"/>
    <w:uiPriority w:val="51"/>
    <w:rsid w:val="003F60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blzatrcsos6tarka2jellszn">
    <w:name w:val="Grid Table 6 Colorful Accent 2"/>
    <w:basedOn w:val="Normltblzat"/>
    <w:uiPriority w:val="51"/>
    <w:rsid w:val="003F60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blzatrcsos6tarka3jellszn">
    <w:name w:val="Grid Table 6 Colorful Accent 3"/>
    <w:basedOn w:val="Normltblzat"/>
    <w:uiPriority w:val="51"/>
    <w:rsid w:val="003F60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6tarka4jellszn">
    <w:name w:val="Grid Table 6 Colorful Accent 4"/>
    <w:basedOn w:val="Normltblzat"/>
    <w:uiPriority w:val="51"/>
    <w:rsid w:val="003F60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blzatrcsos6tarka5jellszn">
    <w:name w:val="Grid Table 6 Colorful Accent 5"/>
    <w:basedOn w:val="Normltblzat"/>
    <w:uiPriority w:val="51"/>
    <w:rsid w:val="003F60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blzatrcsos6tarka6jellszn">
    <w:name w:val="Grid Table 6 Colorful Accent 6"/>
    <w:basedOn w:val="Normltblzat"/>
    <w:uiPriority w:val="51"/>
    <w:rsid w:val="003F60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blzatrcsos7tarka">
    <w:name w:val="Grid Table 7 Colorful"/>
    <w:basedOn w:val="Normltblzat"/>
    <w:uiPriority w:val="52"/>
    <w:rsid w:val="003F60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7tarka1jellszn">
    <w:name w:val="Grid Table 7 Colorful Accent 1"/>
    <w:basedOn w:val="Normltblzat"/>
    <w:uiPriority w:val="52"/>
    <w:rsid w:val="003F6053"/>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blzatrcsos7tarka2jellszn">
    <w:name w:val="Grid Table 7 Colorful Accent 2"/>
    <w:basedOn w:val="Normltblzat"/>
    <w:uiPriority w:val="52"/>
    <w:rsid w:val="003F605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blzatrcsos7tarka3jellszn">
    <w:name w:val="Grid Table 7 Colorful Accent 3"/>
    <w:basedOn w:val="Normltblzat"/>
    <w:uiPriority w:val="52"/>
    <w:rsid w:val="003F60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blzatrcsos7tarka4jellszn">
    <w:name w:val="Grid Table 7 Colorful Accent 4"/>
    <w:basedOn w:val="Normltblzat"/>
    <w:uiPriority w:val="52"/>
    <w:rsid w:val="003F6053"/>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blzatrcsos7tarka5jellszn">
    <w:name w:val="Grid Table 7 Colorful Accent 5"/>
    <w:basedOn w:val="Normltblzat"/>
    <w:uiPriority w:val="52"/>
    <w:rsid w:val="003F605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blzatrcsos7tarka6jellszn">
    <w:name w:val="Grid Table 7 Colorful Accent 6"/>
    <w:basedOn w:val="Normltblzat"/>
    <w:uiPriority w:val="52"/>
    <w:rsid w:val="003F6053"/>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estblzat1">
    <w:name w:val="Table Web 1"/>
    <w:basedOn w:val="Normltblzat"/>
    <w:uiPriority w:val="99"/>
    <w:semiHidden/>
    <w:unhideWhenUsed/>
    <w:rsid w:val="003F60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3F60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rsid w:val="003F60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bjegyzet-hivatkozs">
    <w:name w:val="footnote reference"/>
    <w:basedOn w:val="Bekezdsalapbettpusa"/>
    <w:uiPriority w:val="99"/>
    <w:semiHidden/>
    <w:unhideWhenUsed/>
    <w:rsid w:val="003F6053"/>
    <w:rPr>
      <w:rFonts w:ascii="Calibri" w:hAnsi="Calibri" w:cs="Calibri"/>
      <w:vertAlign w:val="superscript"/>
    </w:rPr>
  </w:style>
  <w:style w:type="character" w:styleId="Sorszma">
    <w:name w:val="line number"/>
    <w:basedOn w:val="Bekezdsalapbettpusa"/>
    <w:uiPriority w:val="99"/>
    <w:semiHidden/>
    <w:unhideWhenUsed/>
    <w:rsid w:val="003F6053"/>
    <w:rPr>
      <w:rFonts w:ascii="Calibri" w:hAnsi="Calibri" w:cs="Calibri"/>
    </w:rPr>
  </w:style>
  <w:style w:type="table" w:styleId="Trhatstblzat1">
    <w:name w:val="Table 3D effects 1"/>
    <w:basedOn w:val="Normltblzat"/>
    <w:uiPriority w:val="99"/>
    <w:semiHidden/>
    <w:unhideWhenUsed/>
    <w:rsid w:val="003F60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unhideWhenUsed/>
    <w:rsid w:val="003F60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unhideWhenUsed/>
    <w:rsid w:val="003F60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uiPriority w:val="99"/>
    <w:semiHidden/>
    <w:unhideWhenUsed/>
    <w:rsid w:val="003F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semiHidden/>
    <w:unhideWhenUsed/>
    <w:rsid w:val="003F6053"/>
    <w:rPr>
      <w:rFonts w:ascii="Calibri" w:hAnsi="Calibri" w:cs="Calibri"/>
    </w:rPr>
  </w:style>
  <w:style w:type="paragraph" w:customStyle="1" w:styleId="CSZERZO">
    <w:name w:val="CSZERZO"/>
    <w:autoRedefine/>
    <w:rsid w:val="00873D21"/>
    <w:pPr>
      <w:jc w:val="right"/>
    </w:pPr>
    <w:rPr>
      <w:rFonts w:ascii="H-OptimaBold" w:eastAsia="Times New Roman" w:hAnsi="H-OptimaBold" w:cs="Times New Roman"/>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btk.pte.hu" TargetMode="External"/><Relationship Id="rId2" Type="http://schemas.openxmlformats.org/officeDocument/2006/relationships/hyperlink" Target="mailto:btktomail@pte.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9QW5N\AppData\Local\Microsoft\Office\16.0\DTS\hu-HU%7b11ABA955-BE9D-429B-9B35-2CE5802DE216%7d\%7b56DC697C-16BC-4FA1-88CB-401D64C0077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{56DC697C-16BC-4FA1-88CB-401D64C0077F}tf02786999_win32</Template>
  <TotalTime>0</TotalTime>
  <Pages>4</Pages>
  <Words>682</Words>
  <Characters>4707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2023-09-25T13:34:00Z</dcterms:created>
  <dcterms:modified xsi:type="dcterms:W3CDTF">2023-09-25T13:34:00Z</dcterms:modified>
</cp:coreProperties>
</file>