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255A5" w14:textId="0501E9B6" w:rsidR="00AB1827" w:rsidRPr="00EF5EF0" w:rsidRDefault="00EF5EF0" w:rsidP="00EF5EF0">
      <w:pPr>
        <w:spacing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  <w:lang w:val="hu-HU"/>
        </w:rPr>
      </w:pPr>
      <w:r w:rsidRPr="00EF5EF0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>Thesis Confidentiality Request</w:t>
      </w:r>
    </w:p>
    <w:p w14:paraId="27195C0B" w14:textId="453ED376" w:rsidR="00873D21" w:rsidRPr="00EF5EF0" w:rsidRDefault="00AB1827" w:rsidP="00EF5EF0">
      <w:pPr>
        <w:spacing w:after="240" w:line="360" w:lineRule="auto"/>
        <w:jc w:val="center"/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hu-HU"/>
        </w:rPr>
      </w:pPr>
      <w:r w:rsidRPr="00EF5EF0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hu-HU"/>
        </w:rPr>
        <w:t xml:space="preserve">Must be submitted to the Registrar’s Office </w:t>
      </w:r>
      <w:r w:rsidR="00EF5EF0" w:rsidRPr="00EF5EF0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hu-HU"/>
        </w:rPr>
        <w:t>before uploading the thesis to Neptun</w:t>
      </w:r>
      <w:r w:rsidR="00EF5EF0" w:rsidRPr="00EF5EF0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hu-HU"/>
        </w:rPr>
        <w:br/>
      </w:r>
      <w:r w:rsidR="00EF5EF0" w:rsidRPr="00EF5EF0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hu-HU"/>
        </w:rPr>
        <w:t xml:space="preserve">and </w:t>
      </w:r>
      <w:r w:rsidR="00EF5EF0" w:rsidRPr="00EF5EF0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hu-HU"/>
        </w:rPr>
        <w:t xml:space="preserve">must be </w:t>
      </w:r>
      <w:r w:rsidR="00EF5EF0" w:rsidRPr="00EF5EF0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hu-HU"/>
        </w:rPr>
        <w:t>include</w:t>
      </w:r>
      <w:r w:rsidR="00EF5EF0" w:rsidRPr="00EF5EF0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hu-HU"/>
        </w:rPr>
        <w:t xml:space="preserve">d </w:t>
      </w:r>
      <w:r w:rsidR="00EF5EF0" w:rsidRPr="00EF5EF0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hu-HU"/>
        </w:rPr>
        <w:t>at the end of your thesis</w:t>
      </w:r>
      <w:r w:rsidR="00EF5EF0" w:rsidRPr="00EF5EF0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hu-HU"/>
        </w:rPr>
        <w:t xml:space="preserve"> !</w:t>
      </w:r>
    </w:p>
    <w:p w14:paraId="21AB15C2" w14:textId="05CDDA5D" w:rsidR="00873D21" w:rsidRPr="00EF5EF0" w:rsidRDefault="00EF5EF0" w:rsidP="00EF5E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F5EF0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>Details of the student: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032"/>
        <w:gridCol w:w="3491"/>
        <w:gridCol w:w="1657"/>
        <w:gridCol w:w="1836"/>
      </w:tblGrid>
      <w:tr w:rsidR="00873D21" w:rsidRPr="00EF5EF0" w14:paraId="3393F2D3" w14:textId="77777777" w:rsidTr="00EF5EF0">
        <w:trPr>
          <w:trHeight w:val="680"/>
        </w:trPr>
        <w:tc>
          <w:tcPr>
            <w:tcW w:w="1082" w:type="pct"/>
            <w:shd w:val="clear" w:color="auto" w:fill="D9D9D9"/>
            <w:vAlign w:val="center"/>
          </w:tcPr>
          <w:p w14:paraId="3B6E7F4E" w14:textId="0E38E8CB" w:rsidR="00873D21" w:rsidRPr="00EF5EF0" w:rsidRDefault="00873D21" w:rsidP="00EF5EF0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US"/>
              </w:rPr>
            </w:pPr>
            <w:proofErr w:type="gramStart"/>
            <w:r w:rsidRPr="00EF5EF0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US"/>
              </w:rPr>
              <w:t>Name:*</w:t>
            </w:r>
            <w:proofErr w:type="gramEnd"/>
          </w:p>
        </w:tc>
        <w:tc>
          <w:tcPr>
            <w:tcW w:w="1951" w:type="pct"/>
            <w:vAlign w:val="center"/>
          </w:tcPr>
          <w:p w14:paraId="1916A649" w14:textId="77777777" w:rsidR="00873D21" w:rsidRPr="00EF5EF0" w:rsidRDefault="00873D21" w:rsidP="00EF5EF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4" w:type="pct"/>
            <w:shd w:val="clear" w:color="auto" w:fill="D9D9D9"/>
            <w:vAlign w:val="center"/>
          </w:tcPr>
          <w:p w14:paraId="14F5F4EC" w14:textId="77777777" w:rsidR="00873D21" w:rsidRPr="00EF5EF0" w:rsidRDefault="00873D21" w:rsidP="00EF5EF0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US"/>
              </w:rPr>
            </w:pPr>
            <w:r w:rsidRPr="00EF5EF0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US"/>
              </w:rPr>
              <w:t xml:space="preserve">Neptun </w:t>
            </w:r>
            <w:proofErr w:type="gramStart"/>
            <w:r w:rsidRPr="00EF5EF0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US"/>
              </w:rPr>
              <w:t>code:*</w:t>
            </w:r>
            <w:proofErr w:type="gramEnd"/>
          </w:p>
        </w:tc>
        <w:tc>
          <w:tcPr>
            <w:tcW w:w="1032" w:type="pct"/>
            <w:vAlign w:val="center"/>
          </w:tcPr>
          <w:p w14:paraId="3AC1B044" w14:textId="5EBA8B0F" w:rsidR="00873D21" w:rsidRPr="00EF5EF0" w:rsidRDefault="00873D21" w:rsidP="00EF5EF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73D21" w:rsidRPr="00EF5EF0" w14:paraId="24AA736F" w14:textId="77777777" w:rsidTr="00EF5EF0">
        <w:trPr>
          <w:trHeight w:val="680"/>
        </w:trPr>
        <w:tc>
          <w:tcPr>
            <w:tcW w:w="1082" w:type="pct"/>
            <w:shd w:val="clear" w:color="auto" w:fill="D9D9D9"/>
            <w:vAlign w:val="center"/>
          </w:tcPr>
          <w:p w14:paraId="4DD7657D" w14:textId="7CF085D7" w:rsidR="00873D21" w:rsidRPr="00EF5EF0" w:rsidRDefault="00EF5EF0" w:rsidP="00EF5EF0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US"/>
              </w:rPr>
            </w:pPr>
            <w:r w:rsidRPr="00EF5EF0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US"/>
              </w:rPr>
              <w:t xml:space="preserve">Major/Training </w:t>
            </w:r>
            <w:proofErr w:type="spellStart"/>
            <w:proofErr w:type="gramStart"/>
            <w:r w:rsidRPr="00EF5EF0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US"/>
              </w:rPr>
              <w:t>programme</w:t>
            </w:r>
            <w:proofErr w:type="spellEnd"/>
            <w:r w:rsidRPr="00EF5EF0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US"/>
              </w:rPr>
              <w:t>:*</w:t>
            </w:r>
            <w:proofErr w:type="gramEnd"/>
          </w:p>
        </w:tc>
        <w:tc>
          <w:tcPr>
            <w:tcW w:w="3918" w:type="pct"/>
            <w:gridSpan w:val="3"/>
            <w:vAlign w:val="center"/>
          </w:tcPr>
          <w:p w14:paraId="5B5D4845" w14:textId="7DA1A73F" w:rsidR="00873D21" w:rsidRPr="00EF5EF0" w:rsidRDefault="00873D21" w:rsidP="00EF5EF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73D21" w:rsidRPr="00EF5EF0" w14:paraId="59B51FE9" w14:textId="77777777" w:rsidTr="00EF5EF0">
        <w:trPr>
          <w:trHeight w:val="680"/>
        </w:trPr>
        <w:tc>
          <w:tcPr>
            <w:tcW w:w="1082" w:type="pct"/>
            <w:shd w:val="clear" w:color="auto" w:fill="D9D9D9"/>
            <w:vAlign w:val="center"/>
          </w:tcPr>
          <w:p w14:paraId="3A1B202C" w14:textId="4B4EF18D" w:rsidR="00873D21" w:rsidRPr="00EF5EF0" w:rsidRDefault="00EF5EF0" w:rsidP="00EF5EF0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US"/>
              </w:rPr>
              <w:t xml:space="preserve">Name of </w:t>
            </w:r>
            <w:proofErr w:type="gramStart"/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US"/>
              </w:rPr>
              <w:t>Supervisor:*</w:t>
            </w:r>
            <w:proofErr w:type="gramEnd"/>
          </w:p>
        </w:tc>
        <w:tc>
          <w:tcPr>
            <w:tcW w:w="3918" w:type="pct"/>
            <w:gridSpan w:val="3"/>
            <w:vAlign w:val="center"/>
          </w:tcPr>
          <w:p w14:paraId="3DAE1053" w14:textId="73E01BE8" w:rsidR="00873D21" w:rsidRPr="00EF5EF0" w:rsidRDefault="00873D21" w:rsidP="00EF5EF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73D21" w:rsidRPr="00EF5EF0" w14:paraId="6BEBED94" w14:textId="77777777" w:rsidTr="00EF5EF0">
        <w:trPr>
          <w:trHeight w:val="680"/>
        </w:trPr>
        <w:tc>
          <w:tcPr>
            <w:tcW w:w="1082" w:type="pct"/>
            <w:shd w:val="clear" w:color="auto" w:fill="D9D9D9"/>
            <w:vAlign w:val="center"/>
          </w:tcPr>
          <w:p w14:paraId="14960CBB" w14:textId="2E98653E" w:rsidR="00873D21" w:rsidRPr="00EF5EF0" w:rsidRDefault="00EF5EF0" w:rsidP="00EF5EF0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US"/>
              </w:rPr>
              <w:t xml:space="preserve">Thesis </w:t>
            </w:r>
            <w:proofErr w:type="gramStart"/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US"/>
              </w:rPr>
              <w:t>title</w:t>
            </w:r>
            <w:r w:rsidR="00873D21" w:rsidRPr="00EF5EF0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US"/>
              </w:rPr>
              <w:t>:*</w:t>
            </w:r>
            <w:proofErr w:type="gramEnd"/>
          </w:p>
        </w:tc>
        <w:tc>
          <w:tcPr>
            <w:tcW w:w="3918" w:type="pct"/>
            <w:gridSpan w:val="3"/>
            <w:vAlign w:val="center"/>
          </w:tcPr>
          <w:p w14:paraId="5B7328AA" w14:textId="3560DF22" w:rsidR="00873D21" w:rsidRPr="00EF5EF0" w:rsidRDefault="00873D21" w:rsidP="00EF5EF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2B5CFA1F" w14:textId="77777777" w:rsidR="00EF5EF0" w:rsidRDefault="00EF5EF0" w:rsidP="00EF5EF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40370B5A" w14:textId="37A5FA38" w:rsidR="00EF5EF0" w:rsidRDefault="00EF5EF0" w:rsidP="00EF5EF0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EF5EF0">
        <w:rPr>
          <w:rFonts w:ascii="Times New Roman" w:hAnsi="Times New Roman" w:cs="Times New Roman"/>
          <w:iCs/>
          <w:sz w:val="24"/>
          <w:szCs w:val="24"/>
          <w:lang w:val="en-US"/>
        </w:rPr>
        <w:t>I request the confidentiality of my thesis on the following grounds:</w:t>
      </w:r>
    </w:p>
    <w:p w14:paraId="757D011F" w14:textId="68F5C1E8" w:rsidR="00EF5EF0" w:rsidRPr="00EF5EF0" w:rsidRDefault="00EF5EF0" w:rsidP="00EF5EF0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736A2F" w14:textId="77777777" w:rsidR="00EF5EF0" w:rsidRDefault="00EF5EF0" w:rsidP="00EF5EF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B7001EE" w14:textId="371CDDBD" w:rsidR="00DE011F" w:rsidRPr="00EF5EF0" w:rsidRDefault="00873D21" w:rsidP="00EF5EF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5EF0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6130C4" wp14:editId="4CB9839F">
                <wp:simplePos x="0" y="0"/>
                <wp:positionH relativeFrom="column">
                  <wp:posOffset>6614160</wp:posOffset>
                </wp:positionH>
                <wp:positionV relativeFrom="paragraph">
                  <wp:posOffset>1627505</wp:posOffset>
                </wp:positionV>
                <wp:extent cx="2266950" cy="635"/>
                <wp:effectExtent l="17780" t="10160" r="10795" b="17780"/>
                <wp:wrapNone/>
                <wp:docPr id="7" name="Egyenes összekötő nyíll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635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2EA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7" o:spid="_x0000_s1026" type="#_x0000_t32" style="position:absolute;margin-left:520.8pt;margin-top:128.15pt;width:178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" strokecolor="#5a5a5a [2109]" strokeweight="1.5pt">
                <v:shadow color="#7f7f7f [1601]" opacity=".5" offset="1pt"/>
              </v:shape>
            </w:pict>
          </mc:Fallback>
        </mc:AlternateContent>
      </w:r>
      <w:r w:rsidRPr="00EF5EF0">
        <w:rPr>
          <w:rFonts w:ascii="Times New Roman" w:hAnsi="Times New Roman" w:cs="Times New Roman"/>
          <w:b/>
          <w:sz w:val="24"/>
          <w:szCs w:val="24"/>
          <w:lang w:val="en-US"/>
        </w:rPr>
        <w:t>Date:</w:t>
      </w:r>
      <w:r w:rsidR="00CE0560" w:rsidRPr="00EF5E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1DDD8E1" w14:textId="551019A1" w:rsidR="00EF5EF0" w:rsidRDefault="00EF5EF0" w:rsidP="00EF5EF0">
      <w:pPr>
        <w:ind w:left="5954"/>
        <w:jc w:val="center"/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________________________</w:t>
      </w:r>
    </w:p>
    <w:p w14:paraId="55E4D98B" w14:textId="624F8BD2" w:rsidR="00DE011F" w:rsidRPr="00EF5EF0" w:rsidRDefault="00915E18" w:rsidP="00EF5EF0">
      <w:pPr>
        <w:spacing w:line="36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F5EF0">
        <w:rPr>
          <w:rFonts w:ascii="Times New Roman" w:hAnsi="Times New Roman" w:cs="Times New Roman"/>
          <w:i/>
          <w:sz w:val="24"/>
          <w:szCs w:val="24"/>
          <w:lang w:val="en-US"/>
        </w:rPr>
        <w:t>Student</w:t>
      </w:r>
      <w:r w:rsidR="00EF5EF0">
        <w:rPr>
          <w:rFonts w:ascii="Times New Roman" w:hAnsi="Times New Roman" w:cs="Times New Roman"/>
          <w:i/>
          <w:sz w:val="24"/>
          <w:szCs w:val="24"/>
          <w:lang w:val="en-US"/>
        </w:rPr>
        <w:t>’s</w:t>
      </w:r>
      <w:r w:rsidRPr="00EF5E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signature</w:t>
      </w:r>
    </w:p>
    <w:p w14:paraId="7CDD189A" w14:textId="58DA577E" w:rsidR="00EF5EF0" w:rsidRDefault="00EF5EF0" w:rsidP="00EF5EF0">
      <w:pPr>
        <w:spacing w:before="600" w:after="24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F5EF0">
        <w:rPr>
          <w:rFonts w:ascii="Times New Roman" w:hAnsi="Times New Roman" w:cs="Times New Roman"/>
          <w:bCs/>
          <w:sz w:val="24"/>
          <w:szCs w:val="24"/>
          <w:lang w:val="en-US"/>
        </w:rPr>
        <w:t>I support the above-mentioned student's request for confidentiality of his/her thesis and undertake to maintain the confidentiality of the business/professional secret.</w:t>
      </w:r>
    </w:p>
    <w:p w14:paraId="4AB523A5" w14:textId="77777777" w:rsidR="00EF5EF0" w:rsidRDefault="00EF5EF0" w:rsidP="00EF5EF0">
      <w:pPr>
        <w:ind w:left="5954"/>
        <w:jc w:val="center"/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________________________</w:t>
      </w:r>
    </w:p>
    <w:p w14:paraId="4B5B7093" w14:textId="3504BB45" w:rsidR="00EF5EF0" w:rsidRPr="00EF5EF0" w:rsidRDefault="00EF5EF0" w:rsidP="00EF5EF0">
      <w:pPr>
        <w:spacing w:line="36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F5EF0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upervisor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’s</w:t>
      </w:r>
      <w:r w:rsidRPr="00EF5E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signature</w:t>
      </w:r>
    </w:p>
    <w:p w14:paraId="2C5087B4" w14:textId="45650687" w:rsidR="00EF5EF0" w:rsidRDefault="00EF5EF0" w:rsidP="00EF5EF0">
      <w:pPr>
        <w:spacing w:before="600" w:after="24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F5EF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request for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confidentiality</w:t>
      </w:r>
      <w:r w:rsidRPr="00EF5EF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has been approved by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33B3E486" w14:textId="77777777" w:rsidR="00EF5EF0" w:rsidRDefault="00EF5EF0" w:rsidP="00EF5EF0">
      <w:pPr>
        <w:ind w:left="5954"/>
        <w:jc w:val="center"/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________________________</w:t>
      </w:r>
    </w:p>
    <w:p w14:paraId="5352C00D" w14:textId="6BC36186" w:rsidR="00AB1827" w:rsidRPr="00EF5EF0" w:rsidRDefault="00EF5EF0" w:rsidP="00EF5EF0">
      <w:pPr>
        <w:spacing w:line="36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F5E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Head of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programme</w:t>
      </w:r>
      <w:proofErr w:type="spellEnd"/>
    </w:p>
    <w:p w14:paraId="641D0ABC" w14:textId="77777777" w:rsidR="00EF5EF0" w:rsidRDefault="00EF5EF0">
      <w:pPr>
        <w:rPr>
          <w:rFonts w:ascii="Times New Roman" w:eastAsia="Times New Roman" w:hAnsi="Times New Roman" w:cs="Times New Roman"/>
          <w:i/>
          <w:iCs/>
          <w:smallCaps/>
          <w:color w:val="FF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iCs/>
          <w:smallCaps/>
          <w:color w:val="FF0000"/>
          <w:sz w:val="24"/>
          <w:szCs w:val="24"/>
          <w:lang w:val="en-US"/>
        </w:rPr>
        <w:br w:type="page"/>
      </w:r>
    </w:p>
    <w:p w14:paraId="5324BB7A" w14:textId="6A5BF042" w:rsidR="00086F6D" w:rsidRPr="00EF5EF0" w:rsidRDefault="00086F6D" w:rsidP="00EF5EF0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mallCaps/>
          <w:color w:val="FF0000"/>
          <w:sz w:val="28"/>
          <w:szCs w:val="28"/>
          <w:lang w:val="en-US"/>
        </w:rPr>
      </w:pPr>
      <w:r w:rsidRPr="00EF5EF0">
        <w:rPr>
          <w:rFonts w:ascii="Times New Roman" w:eastAsia="Times New Roman" w:hAnsi="Times New Roman" w:cs="Times New Roman"/>
          <w:i/>
          <w:iCs/>
          <w:smallCaps/>
          <w:color w:val="FF0000"/>
          <w:sz w:val="28"/>
          <w:szCs w:val="28"/>
          <w:lang w:val="en-US"/>
        </w:rPr>
        <w:lastRenderedPageBreak/>
        <w:t xml:space="preserve">This page does </w:t>
      </w:r>
      <w:r w:rsidRPr="00EF5EF0">
        <w:rPr>
          <w:rFonts w:ascii="Times New Roman" w:eastAsia="Times New Roman" w:hAnsi="Times New Roman" w:cs="Times New Roman"/>
          <w:b/>
          <w:bCs/>
          <w:i/>
          <w:iCs/>
          <w:smallCaps/>
          <w:color w:val="FF0000"/>
          <w:sz w:val="28"/>
          <w:szCs w:val="28"/>
          <w:lang w:val="en-US"/>
        </w:rPr>
        <w:t>not</w:t>
      </w:r>
      <w:r w:rsidRPr="00EF5EF0">
        <w:rPr>
          <w:rFonts w:ascii="Times New Roman" w:eastAsia="Times New Roman" w:hAnsi="Times New Roman" w:cs="Times New Roman"/>
          <w:i/>
          <w:iCs/>
          <w:smallCaps/>
          <w:color w:val="FF0000"/>
          <w:sz w:val="28"/>
          <w:szCs w:val="28"/>
          <w:lang w:val="en-US"/>
        </w:rPr>
        <w:t xml:space="preserve"> need to be printed and submitted with the request.</w:t>
      </w:r>
    </w:p>
    <w:p w14:paraId="5EE98155" w14:textId="77777777" w:rsidR="00CE0560" w:rsidRPr="00EF5EF0" w:rsidRDefault="00CE0560" w:rsidP="00EF5EF0">
      <w:pPr>
        <w:spacing w:line="360" w:lineRule="auto"/>
        <w:jc w:val="center"/>
        <w:rPr>
          <w:rFonts w:ascii="Times New Roman" w:eastAsia="Times New Roman" w:hAnsi="Times New Roman" w:cs="Times New Roman"/>
          <w:bCs/>
          <w:i/>
          <w:iCs/>
          <w:smallCaps/>
          <w:sz w:val="24"/>
          <w:szCs w:val="24"/>
          <w:lang w:val="en-US"/>
        </w:rPr>
      </w:pPr>
      <w:r w:rsidRPr="00EF5EF0">
        <w:rPr>
          <w:rFonts w:ascii="Times New Roman" w:eastAsia="Times New Roman" w:hAnsi="Times New Roman" w:cs="Times New Roman"/>
          <w:b/>
          <w:smallCaps/>
          <w:sz w:val="24"/>
          <w:szCs w:val="24"/>
          <w:lang w:val="en-US"/>
        </w:rPr>
        <w:t xml:space="preserve">The Statutes of the University of Pécs </w:t>
      </w:r>
      <w:r w:rsidRPr="00EF5EF0">
        <w:rPr>
          <w:rFonts w:ascii="Times New Roman" w:eastAsia="Times New Roman" w:hAnsi="Times New Roman" w:cs="Times New Roman"/>
          <w:bCs/>
          <w:i/>
          <w:iCs/>
          <w:smallCaps/>
          <w:sz w:val="24"/>
          <w:szCs w:val="24"/>
          <w:lang w:val="en-US"/>
        </w:rPr>
        <w:t>Annex 5</w:t>
      </w:r>
    </w:p>
    <w:p w14:paraId="3F1377D7" w14:textId="77777777" w:rsidR="00CE0560" w:rsidRPr="00EF5EF0" w:rsidRDefault="00CE0560" w:rsidP="00EF5EF0">
      <w:pPr>
        <w:spacing w:line="36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en-US"/>
        </w:rPr>
      </w:pPr>
      <w:r w:rsidRPr="00EF5EF0">
        <w:rPr>
          <w:rFonts w:ascii="Times New Roman" w:eastAsia="Times New Roman" w:hAnsi="Times New Roman" w:cs="Times New Roman"/>
          <w:b/>
          <w:smallCaps/>
          <w:sz w:val="24"/>
          <w:szCs w:val="24"/>
          <w:lang w:val="en-US"/>
        </w:rPr>
        <w:t>Code of Studies and Examinations of the University of Pécs</w:t>
      </w:r>
    </w:p>
    <w:p w14:paraId="48145571" w14:textId="4552C7D6" w:rsidR="00327583" w:rsidRDefault="00CE0560" w:rsidP="0032758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5E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Article </w:t>
      </w:r>
      <w:r w:rsidR="00EF5E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59</w:t>
      </w:r>
      <w:r w:rsidRPr="00EF5E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 w:rsidRPr="00EF5E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="00EF5EF0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Pr="00EF5E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="00327583" w:rsidRPr="00327583">
        <w:rPr>
          <w:rFonts w:ascii="Times New Roman" w:eastAsia="Times New Roman" w:hAnsi="Times New Roman" w:cs="Times New Roman"/>
          <w:sz w:val="24"/>
          <w:szCs w:val="24"/>
          <w:lang w:val="en-US"/>
        </w:rPr>
        <w:t>The topic and the consultant of the thesis together with the possible permission concerning</w:t>
      </w:r>
      <w:r w:rsidR="003275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27583" w:rsidRPr="00327583">
        <w:rPr>
          <w:rFonts w:ascii="Times New Roman" w:eastAsia="Times New Roman" w:hAnsi="Times New Roman" w:cs="Times New Roman"/>
          <w:sz w:val="24"/>
          <w:szCs w:val="24"/>
          <w:lang w:val="en-US"/>
        </w:rPr>
        <w:t>confidentiality shall be approved by the major director or by his/her representative.</w:t>
      </w:r>
    </w:p>
    <w:p w14:paraId="13C940B3" w14:textId="37143AC5" w:rsidR="00327583" w:rsidRDefault="00327583" w:rsidP="0032758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5E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Article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60</w:t>
      </w:r>
      <w:r w:rsidRPr="00EF5E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 w:rsidRPr="00EF5E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EF5EF0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275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  <w:lang w:val="en-US"/>
        </w:rPr>
        <w:t>defence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the thesis shall be public only in case the student consents to it, except for the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  <w:lang w:val="en-US"/>
        </w:rPr>
        <w:t>defence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confidential thesis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39E24AA" w14:textId="0FFE326D" w:rsidR="00327583" w:rsidRPr="00EF5EF0" w:rsidRDefault="00327583" w:rsidP="0032758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5E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Article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60</w:t>
      </w:r>
      <w:r w:rsidRPr="00EF5E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 w:rsidRPr="00EF5E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F5EF0" w:rsidRPr="00EF5EF0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(7) </w:t>
      </w:r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case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 of a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confidential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thesis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only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consultant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readers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opponents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), and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members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board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get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know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thesis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provided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confirm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writing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keep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secrets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 has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become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known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them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Only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assessing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board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consultant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 student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defence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 of a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confidential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thesis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electronic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 version of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confidential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theses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shall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managed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proper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electronic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content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managing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system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saved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disc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labelled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confidential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protected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password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storage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classification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concerning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confidentiality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thesis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shall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ensured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327583">
        <w:rPr>
          <w:rFonts w:ascii="Times New Roman" w:eastAsia="Times New Roman" w:hAnsi="Times New Roman" w:cs="Times New Roman"/>
          <w:sz w:val="24"/>
          <w:szCs w:val="24"/>
        </w:rPr>
        <w:t xml:space="preserve"> University </w:t>
      </w:r>
      <w:proofErr w:type="spellStart"/>
      <w:r w:rsidRPr="00327583">
        <w:rPr>
          <w:rFonts w:ascii="Times New Roman" w:eastAsia="Times New Roman" w:hAnsi="Times New Roman" w:cs="Times New Roman"/>
          <w:sz w:val="24"/>
          <w:szCs w:val="24"/>
        </w:rPr>
        <w:t>Archives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CAC7BB" w14:textId="4D405242" w:rsidR="00A9204E" w:rsidRPr="00EF5EF0" w:rsidRDefault="00A9204E" w:rsidP="00EF5EF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A9204E" w:rsidRPr="00EF5EF0" w:rsidSect="004E108E">
      <w:head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BA60C" w14:textId="77777777" w:rsidR="00495532" w:rsidRDefault="00495532" w:rsidP="003F6053">
      <w:r>
        <w:separator/>
      </w:r>
    </w:p>
  </w:endnote>
  <w:endnote w:type="continuationSeparator" w:id="0">
    <w:p w14:paraId="4425F6F7" w14:textId="77777777" w:rsidR="00495532" w:rsidRDefault="00495532" w:rsidP="003F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-OptimaBold">
    <w:altName w:val="Segoe UI Semibold"/>
    <w:charset w:val="00"/>
    <w:family w:val="swiss"/>
    <w:pitch w:val="variable"/>
    <w:sig w:usb0="800000AF" w:usb1="4000204A" w:usb2="00000000" w:usb3="00000000" w:csb0="00000001" w:csb1="00000000"/>
  </w:font>
  <w:font w:name="H-OptimaNormal">
    <w:altName w:val="Malgun Gothic"/>
    <w:charset w:val="00"/>
    <w:family w:val="swiss"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03D57" w14:textId="77777777" w:rsidR="00495532" w:rsidRDefault="00495532" w:rsidP="003F6053">
      <w:r>
        <w:separator/>
      </w:r>
    </w:p>
  </w:footnote>
  <w:footnote w:type="continuationSeparator" w:id="0">
    <w:p w14:paraId="08D6ECEF" w14:textId="77777777" w:rsidR="00495532" w:rsidRDefault="00495532" w:rsidP="003F6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C72E7" w14:textId="77777777" w:rsidR="00306730" w:rsidRDefault="00306730">
    <w:pPr>
      <w:pStyle w:val="lfej"/>
    </w:pPr>
    <w:r>
      <w:rPr>
        <w:noProof/>
        <w:lang w:val="hu-HU"/>
      </w:rPr>
      <w:drawing>
        <wp:anchor distT="0" distB="0" distL="114300" distR="114300" simplePos="0" relativeHeight="251670528" behindDoc="1" locked="0" layoutInCell="1" allowOverlap="1" wp14:anchorId="3490BC72" wp14:editId="64301322">
          <wp:simplePos x="0" y="0"/>
          <wp:positionH relativeFrom="column">
            <wp:posOffset>-590550</wp:posOffset>
          </wp:positionH>
          <wp:positionV relativeFrom="paragraph">
            <wp:posOffset>-299720</wp:posOffset>
          </wp:positionV>
          <wp:extent cx="900000" cy="900000"/>
          <wp:effectExtent l="0" t="0" r="0" b="0"/>
          <wp:wrapNone/>
          <wp:docPr id="22" name="Kép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Kép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7060AA5" wp14:editId="4DD32F69">
              <wp:simplePos x="0" y="0"/>
              <wp:positionH relativeFrom="column">
                <wp:posOffset>352425</wp:posOffset>
              </wp:positionH>
              <wp:positionV relativeFrom="paragraph">
                <wp:posOffset>142875</wp:posOffset>
              </wp:positionV>
              <wp:extent cx="5857875" cy="0"/>
              <wp:effectExtent l="0" t="0" r="0" b="0"/>
              <wp:wrapNone/>
              <wp:docPr id="19" name="Egyenes összekötő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857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34F680" id="Egyenes összekötő 19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11.25pt" to="48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" strokecolor="black [3200]" strokeweight=".5pt">
              <v:stroke joinstyle="miter"/>
            </v:line>
          </w:pict>
        </mc:Fallback>
      </mc:AlternateContent>
    </w:r>
    <w:r>
      <w:rPr>
        <w:noProof/>
        <w:lang w:val="hu-H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9CEB652" wp14:editId="4A354633">
              <wp:simplePos x="0" y="0"/>
              <wp:positionH relativeFrom="column">
                <wp:posOffset>3009900</wp:posOffset>
              </wp:positionH>
              <wp:positionV relativeFrom="paragraph">
                <wp:posOffset>-77470</wp:posOffset>
              </wp:positionV>
              <wp:extent cx="3200400" cy="163195"/>
              <wp:effectExtent l="0" t="0" r="0" b="8255"/>
              <wp:wrapNone/>
              <wp:docPr id="20" name="Szövegdoboz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803210" w14:textId="77777777" w:rsidR="00306730" w:rsidRPr="001209AE" w:rsidRDefault="00306730" w:rsidP="00873D21">
                          <w:pPr>
                            <w:pStyle w:val="CSZERZO"/>
                          </w:pPr>
                          <w:r>
                            <w:t>UNIVERSITY OF PÉCS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CEB652" id="_x0000_t202" coordsize="21600,21600" o:spt="202" path="m,l,21600r21600,l21600,xe">
              <v:stroke joinstyle="miter"/>
              <v:path gradientshapeok="t" o:connecttype="rect"/>
            </v:shapetype>
            <v:shape id="Szövegdoboz 20" o:spid="_x0000_s1028" type="#_x0000_t202" style="position:absolute;margin-left:237pt;margin-top:-6.1pt;width:252pt;height:1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" filled="f" stroked="f">
              <v:fill opacity="32896f"/>
              <v:textbox inset="0,0,1.5mm,0">
                <w:txbxContent>
                  <w:p w14:paraId="57803210" w14:textId="77777777" w:rsidR="00306730" w:rsidRPr="001209AE" w:rsidRDefault="00306730" w:rsidP="00873D21">
                    <w:pPr>
                      <w:pStyle w:val="CSZERZO"/>
                    </w:pPr>
                    <w:r>
                      <w:t>UNIVERSITY OF PÉCS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D2E745" wp14:editId="4DFF2C9D">
              <wp:simplePos x="0" y="0"/>
              <wp:positionH relativeFrom="margin">
                <wp:posOffset>47625</wp:posOffset>
              </wp:positionH>
              <wp:positionV relativeFrom="paragraph">
                <wp:posOffset>142875</wp:posOffset>
              </wp:positionV>
              <wp:extent cx="6172200" cy="457200"/>
              <wp:effectExtent l="0" t="0" r="0" b="0"/>
              <wp:wrapTopAndBottom/>
              <wp:docPr id="21" name="Szövegdoboz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0D7991" w14:textId="77777777" w:rsidR="00306730" w:rsidRPr="00200724" w:rsidRDefault="00306730" w:rsidP="00873D21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proofErr w:type="spellStart"/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Faculty</w:t>
                          </w:r>
                          <w:proofErr w:type="spellEnd"/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 xml:space="preserve"> of Humanities and </w:t>
                          </w:r>
                          <w:proofErr w:type="spellStart"/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Social</w:t>
                          </w:r>
                          <w:proofErr w:type="spellEnd"/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Sciences</w:t>
                          </w:r>
                          <w:proofErr w:type="spellEnd"/>
                          <w:r w:rsidRPr="00200724">
                            <w:rPr>
                              <w:rFonts w:ascii="H-OptimaBold" w:hAnsi="H-OptimaBold"/>
                              <w:color w:val="051D46"/>
                            </w:rPr>
                            <w:t xml:space="preserve"> </w:t>
                          </w:r>
                        </w:p>
                        <w:p w14:paraId="5BFDA3E3" w14:textId="77777777" w:rsidR="00306730" w:rsidRPr="000B1780" w:rsidRDefault="00306730" w:rsidP="00873D21">
                          <w:pPr>
                            <w:pStyle w:val="lfej"/>
                            <w:jc w:val="right"/>
                            <w:rPr>
                              <w:rFonts w:ascii="H-OptimaNormal" w:hAnsi="H-OptimaNormal"/>
                            </w:rPr>
                          </w:pPr>
                          <w:proofErr w:type="spellStart"/>
                          <w:r>
                            <w:rPr>
                              <w:rFonts w:ascii="H-OptimaNormal" w:hAnsi="H-OptimaNormal"/>
                            </w:rPr>
                            <w:t>Identifier</w:t>
                          </w:r>
                          <w:proofErr w:type="spellEnd"/>
                          <w:r w:rsidRPr="000B1780">
                            <w:rPr>
                              <w:rFonts w:ascii="H-OptimaNormal" w:hAnsi="H-OptimaNormal"/>
                            </w:rPr>
                            <w:t xml:space="preserve">: FI 58544 | </w:t>
                          </w:r>
                          <w:proofErr w:type="spellStart"/>
                          <w:r>
                            <w:rPr>
                              <w:rFonts w:ascii="H-OptimaNormal" w:hAnsi="H-OptimaNormal"/>
                            </w:rPr>
                            <w:t>Registrar’s</w:t>
                          </w:r>
                          <w:proofErr w:type="spellEnd"/>
                          <w:r>
                            <w:rPr>
                              <w:rFonts w:ascii="H-OptimaNormal" w:hAnsi="H-OptimaNormal"/>
                            </w:rPr>
                            <w:t xml:space="preserve"> Office</w:t>
                          </w:r>
                        </w:p>
                        <w:p w14:paraId="2C85312E" w14:textId="77777777" w:rsidR="00306730" w:rsidRPr="001209AE" w:rsidRDefault="00306730" w:rsidP="00873D21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D2E745" id="Szövegdoboz 21" o:spid="_x0000_s1029" type="#_x0000_t202" style="position:absolute;margin-left:3.75pt;margin-top:11.25pt;width:48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" filled="f" stroked="f">
              <v:fill opacity="32896f"/>
              <v:textbox inset="0,0,1.5mm,0">
                <w:txbxContent>
                  <w:p w14:paraId="6C0D7991" w14:textId="77777777" w:rsidR="00306730" w:rsidRPr="00200724" w:rsidRDefault="00306730" w:rsidP="00873D21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proofErr w:type="spellStart"/>
                    <w:r>
                      <w:rPr>
                        <w:rFonts w:ascii="H-OptimaBold" w:hAnsi="H-OptimaBold"/>
                        <w:color w:val="051D46"/>
                      </w:rPr>
                      <w:t>Faculty</w:t>
                    </w:r>
                    <w:proofErr w:type="spellEnd"/>
                    <w:r>
                      <w:rPr>
                        <w:rFonts w:ascii="H-OptimaBold" w:hAnsi="H-OptimaBold"/>
                        <w:color w:val="051D46"/>
                      </w:rPr>
                      <w:t xml:space="preserve"> of Humanities and </w:t>
                    </w:r>
                    <w:proofErr w:type="spellStart"/>
                    <w:r>
                      <w:rPr>
                        <w:rFonts w:ascii="H-OptimaBold" w:hAnsi="H-OptimaBold"/>
                        <w:color w:val="051D46"/>
                      </w:rPr>
                      <w:t>Social</w:t>
                    </w:r>
                    <w:proofErr w:type="spellEnd"/>
                    <w:r>
                      <w:rPr>
                        <w:rFonts w:ascii="H-OptimaBold" w:hAnsi="H-OptimaBold"/>
                        <w:color w:val="051D46"/>
                      </w:rPr>
                      <w:t xml:space="preserve"> </w:t>
                    </w:r>
                    <w:proofErr w:type="spellStart"/>
                    <w:r>
                      <w:rPr>
                        <w:rFonts w:ascii="H-OptimaBold" w:hAnsi="H-OptimaBold"/>
                        <w:color w:val="051D46"/>
                      </w:rPr>
                      <w:t>Sciences</w:t>
                    </w:r>
                    <w:proofErr w:type="spellEnd"/>
                    <w:r w:rsidRPr="00200724">
                      <w:rPr>
                        <w:rFonts w:ascii="H-OptimaBold" w:hAnsi="H-OptimaBold"/>
                        <w:color w:val="051D46"/>
                      </w:rPr>
                      <w:t xml:space="preserve"> </w:t>
                    </w:r>
                  </w:p>
                  <w:p w14:paraId="5BFDA3E3" w14:textId="77777777" w:rsidR="00306730" w:rsidRPr="000B1780" w:rsidRDefault="00306730" w:rsidP="00873D21">
                    <w:pPr>
                      <w:pStyle w:val="lfej"/>
                      <w:jc w:val="right"/>
                      <w:rPr>
                        <w:rFonts w:ascii="H-OptimaNormal" w:hAnsi="H-OptimaNormal"/>
                      </w:rPr>
                    </w:pPr>
                    <w:proofErr w:type="spellStart"/>
                    <w:r>
                      <w:rPr>
                        <w:rFonts w:ascii="H-OptimaNormal" w:hAnsi="H-OptimaNormal"/>
                      </w:rPr>
                      <w:t>Identifier</w:t>
                    </w:r>
                    <w:proofErr w:type="spellEnd"/>
                    <w:r w:rsidRPr="000B1780">
                      <w:rPr>
                        <w:rFonts w:ascii="H-OptimaNormal" w:hAnsi="H-OptimaNormal"/>
                      </w:rPr>
                      <w:t xml:space="preserve">: FI 58544 | </w:t>
                    </w:r>
                    <w:proofErr w:type="spellStart"/>
                    <w:r>
                      <w:rPr>
                        <w:rFonts w:ascii="H-OptimaNormal" w:hAnsi="H-OptimaNormal"/>
                      </w:rPr>
                      <w:t>Registrar’s</w:t>
                    </w:r>
                    <w:proofErr w:type="spellEnd"/>
                    <w:r>
                      <w:rPr>
                        <w:rFonts w:ascii="H-OptimaNormal" w:hAnsi="H-OptimaNormal"/>
                      </w:rPr>
                      <w:t xml:space="preserve"> Office</w:t>
                    </w:r>
                  </w:p>
                  <w:p w14:paraId="2C85312E" w14:textId="77777777" w:rsidR="00306730" w:rsidRPr="001209AE" w:rsidRDefault="00306730" w:rsidP="00873D21">
                    <w:pPr>
                      <w:jc w:val="right"/>
                      <w:rPr>
                        <w:rFonts w:ascii="H-OptimaNormal" w:hAnsi="H-OptimaNormal"/>
                        <w:color w:val="051D46"/>
                      </w:rPr>
                    </w:pP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3830EA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41380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03CE808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1A8764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904064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E27FA4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DA3A5A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C28690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2AA08A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B8A96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1E11321"/>
    <w:multiLevelType w:val="hybridMultilevel"/>
    <w:tmpl w:val="1CEABD08"/>
    <w:lvl w:ilvl="0" w:tplc="AA12F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7F17534"/>
    <w:multiLevelType w:val="hybridMultilevel"/>
    <w:tmpl w:val="E59C4DE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D237F"/>
    <w:multiLevelType w:val="hybridMultilevel"/>
    <w:tmpl w:val="D64E238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C7246B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152608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9D27F9B"/>
    <w:multiLevelType w:val="hybridMultilevel"/>
    <w:tmpl w:val="B3D46EC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B0273"/>
    <w:multiLevelType w:val="multilevel"/>
    <w:tmpl w:val="526206A0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0401A67"/>
    <w:multiLevelType w:val="hybridMultilevel"/>
    <w:tmpl w:val="5E92949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B0D63"/>
    <w:multiLevelType w:val="multilevel"/>
    <w:tmpl w:val="04090023"/>
    <w:styleLink w:val="Cikkelyrsz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6433DC5"/>
    <w:multiLevelType w:val="hybridMultilevel"/>
    <w:tmpl w:val="D4E61FEE"/>
    <w:lvl w:ilvl="0" w:tplc="0FA461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F06C5"/>
    <w:multiLevelType w:val="hybridMultilevel"/>
    <w:tmpl w:val="1CEABD08"/>
    <w:lvl w:ilvl="0" w:tplc="AA12F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4C4F29"/>
    <w:multiLevelType w:val="multilevel"/>
    <w:tmpl w:val="D8061F64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490C2298"/>
    <w:multiLevelType w:val="hybridMultilevel"/>
    <w:tmpl w:val="99EC6790"/>
    <w:lvl w:ilvl="0" w:tplc="B7CEF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F314872"/>
    <w:multiLevelType w:val="hybridMultilevel"/>
    <w:tmpl w:val="AB9E736A"/>
    <w:lvl w:ilvl="0" w:tplc="EC7E2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9350CFB"/>
    <w:multiLevelType w:val="multilevel"/>
    <w:tmpl w:val="9DF09F08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5DEC6B47"/>
    <w:multiLevelType w:val="multilevel"/>
    <w:tmpl w:val="604E1C0A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65826AFC"/>
    <w:multiLevelType w:val="hybridMultilevel"/>
    <w:tmpl w:val="5A304D1C"/>
    <w:lvl w:ilvl="0" w:tplc="C554A7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00665A2"/>
    <w:multiLevelType w:val="hybridMultilevel"/>
    <w:tmpl w:val="77D6AC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FD0BC4"/>
    <w:multiLevelType w:val="hybridMultilevel"/>
    <w:tmpl w:val="B7D04B0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C2C6D"/>
    <w:multiLevelType w:val="multilevel"/>
    <w:tmpl w:val="04090023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 w15:restartNumberingAfterBreak="0">
    <w:nsid w:val="7DFD29BA"/>
    <w:multiLevelType w:val="hybridMultilevel"/>
    <w:tmpl w:val="C1F43DE8"/>
    <w:lvl w:ilvl="0" w:tplc="8B8E61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119737">
    <w:abstractNumId w:val="31"/>
  </w:num>
  <w:num w:numId="2" w16cid:durableId="1089035131">
    <w:abstractNumId w:val="12"/>
  </w:num>
  <w:num w:numId="3" w16cid:durableId="75984626">
    <w:abstractNumId w:val="10"/>
  </w:num>
  <w:num w:numId="4" w16cid:durableId="546988251">
    <w:abstractNumId w:val="34"/>
  </w:num>
  <w:num w:numId="5" w16cid:durableId="724840691">
    <w:abstractNumId w:val="14"/>
  </w:num>
  <w:num w:numId="6" w16cid:durableId="709644107">
    <w:abstractNumId w:val="22"/>
  </w:num>
  <w:num w:numId="7" w16cid:durableId="1609046288">
    <w:abstractNumId w:val="28"/>
  </w:num>
  <w:num w:numId="8" w16cid:durableId="777870503">
    <w:abstractNumId w:val="9"/>
  </w:num>
  <w:num w:numId="9" w16cid:durableId="1424767364">
    <w:abstractNumId w:val="7"/>
  </w:num>
  <w:num w:numId="10" w16cid:durableId="421493027">
    <w:abstractNumId w:val="6"/>
  </w:num>
  <w:num w:numId="11" w16cid:durableId="260458484">
    <w:abstractNumId w:val="5"/>
  </w:num>
  <w:num w:numId="12" w16cid:durableId="1125661569">
    <w:abstractNumId w:val="4"/>
  </w:num>
  <w:num w:numId="13" w16cid:durableId="1671175379">
    <w:abstractNumId w:val="8"/>
  </w:num>
  <w:num w:numId="14" w16cid:durableId="1738166397">
    <w:abstractNumId w:val="3"/>
  </w:num>
  <w:num w:numId="15" w16cid:durableId="1518693028">
    <w:abstractNumId w:val="2"/>
  </w:num>
  <w:num w:numId="16" w16cid:durableId="870458769">
    <w:abstractNumId w:val="1"/>
  </w:num>
  <w:num w:numId="17" w16cid:durableId="661473516">
    <w:abstractNumId w:val="0"/>
  </w:num>
  <w:num w:numId="18" w16cid:durableId="1721243928">
    <w:abstractNumId w:val="17"/>
  </w:num>
  <w:num w:numId="19" w16cid:durableId="940182020">
    <w:abstractNumId w:val="19"/>
  </w:num>
  <w:num w:numId="20" w16cid:durableId="669914981">
    <w:abstractNumId w:val="32"/>
  </w:num>
  <w:num w:numId="21" w16cid:durableId="1821071102">
    <w:abstractNumId w:val="25"/>
  </w:num>
  <w:num w:numId="22" w16cid:durableId="1094086947">
    <w:abstractNumId w:val="11"/>
  </w:num>
  <w:num w:numId="23" w16cid:durableId="777061518">
    <w:abstractNumId w:val="37"/>
  </w:num>
  <w:num w:numId="24" w16cid:durableId="1156342778">
    <w:abstractNumId w:val="18"/>
  </w:num>
  <w:num w:numId="25" w16cid:durableId="1042441260">
    <w:abstractNumId w:val="20"/>
  </w:num>
  <w:num w:numId="26" w16cid:durableId="205679970">
    <w:abstractNumId w:val="24"/>
  </w:num>
  <w:num w:numId="27" w16cid:durableId="1836066046">
    <w:abstractNumId w:val="33"/>
  </w:num>
  <w:num w:numId="28" w16cid:durableId="1833837181">
    <w:abstractNumId w:val="26"/>
  </w:num>
  <w:num w:numId="29" w16cid:durableId="1096710766">
    <w:abstractNumId w:val="35"/>
  </w:num>
  <w:num w:numId="30" w16cid:durableId="953487858">
    <w:abstractNumId w:val="30"/>
  </w:num>
  <w:num w:numId="31" w16cid:durableId="165095484">
    <w:abstractNumId w:val="16"/>
  </w:num>
  <w:num w:numId="32" w16cid:durableId="932131071">
    <w:abstractNumId w:val="21"/>
  </w:num>
  <w:num w:numId="33" w16cid:durableId="552011678">
    <w:abstractNumId w:val="15"/>
  </w:num>
  <w:num w:numId="34" w16cid:durableId="104544167">
    <w:abstractNumId w:val="38"/>
  </w:num>
  <w:num w:numId="35" w16cid:durableId="363750314">
    <w:abstractNumId w:val="36"/>
  </w:num>
  <w:num w:numId="36" w16cid:durableId="1746805094">
    <w:abstractNumId w:val="23"/>
  </w:num>
  <w:num w:numId="37" w16cid:durableId="1106925149">
    <w:abstractNumId w:val="27"/>
  </w:num>
  <w:num w:numId="38" w16cid:durableId="628123953">
    <w:abstractNumId w:val="13"/>
  </w:num>
  <w:num w:numId="39" w16cid:durableId="7469978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11F"/>
    <w:rsid w:val="000671DB"/>
    <w:rsid w:val="00086F6D"/>
    <w:rsid w:val="000C71F3"/>
    <w:rsid w:val="0014387C"/>
    <w:rsid w:val="00185948"/>
    <w:rsid w:val="00186E3C"/>
    <w:rsid w:val="002053BA"/>
    <w:rsid w:val="00306730"/>
    <w:rsid w:val="00327583"/>
    <w:rsid w:val="00393C6F"/>
    <w:rsid w:val="003F0072"/>
    <w:rsid w:val="003F6053"/>
    <w:rsid w:val="00411D74"/>
    <w:rsid w:val="00476047"/>
    <w:rsid w:val="00495532"/>
    <w:rsid w:val="004A3DCC"/>
    <w:rsid w:val="004E108E"/>
    <w:rsid w:val="00523B1A"/>
    <w:rsid w:val="00527C02"/>
    <w:rsid w:val="0054764B"/>
    <w:rsid w:val="00645252"/>
    <w:rsid w:val="006677BC"/>
    <w:rsid w:val="006D3D74"/>
    <w:rsid w:val="007500A1"/>
    <w:rsid w:val="00782E13"/>
    <w:rsid w:val="00786EA1"/>
    <w:rsid w:val="0083569A"/>
    <w:rsid w:val="00873D21"/>
    <w:rsid w:val="00915E18"/>
    <w:rsid w:val="0098421B"/>
    <w:rsid w:val="009E412A"/>
    <w:rsid w:val="00A34ACC"/>
    <w:rsid w:val="00A9204E"/>
    <w:rsid w:val="00AB1827"/>
    <w:rsid w:val="00B33451"/>
    <w:rsid w:val="00B77723"/>
    <w:rsid w:val="00BC71F5"/>
    <w:rsid w:val="00C20E34"/>
    <w:rsid w:val="00CE0560"/>
    <w:rsid w:val="00D26F85"/>
    <w:rsid w:val="00DB50C8"/>
    <w:rsid w:val="00DE011F"/>
    <w:rsid w:val="00EF5EF0"/>
    <w:rsid w:val="00F47D5B"/>
    <w:rsid w:val="00F5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63AF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5EF0"/>
    <w:rPr>
      <w:rFonts w:ascii="Calibri" w:hAnsi="Calibri" w:cs="Calibri"/>
    </w:rPr>
  </w:style>
  <w:style w:type="paragraph" w:styleId="Cmsor1">
    <w:name w:val="heading 1"/>
    <w:basedOn w:val="Norml"/>
    <w:next w:val="Norml"/>
    <w:link w:val="Cmsor1Char"/>
    <w:uiPriority w:val="9"/>
    <w:qFormat/>
    <w:rsid w:val="003F60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F60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F60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F60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3F60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3F60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3F60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3F60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3F60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F60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F60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F60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3F60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Cmsor5Char">
    <w:name w:val="Címsor 5 Char"/>
    <w:basedOn w:val="Bekezdsalapbettpusa"/>
    <w:link w:val="Cmsor5"/>
    <w:uiPriority w:val="9"/>
    <w:rsid w:val="003F60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Cmsor6Char">
    <w:name w:val="Címsor 6 Char"/>
    <w:basedOn w:val="Bekezdsalapbettpusa"/>
    <w:link w:val="Cmsor6"/>
    <w:uiPriority w:val="9"/>
    <w:rsid w:val="003F60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3F60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rsid w:val="003F60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rsid w:val="003F60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Cm">
    <w:name w:val="Title"/>
    <w:basedOn w:val="Norml"/>
    <w:next w:val="Norml"/>
    <w:link w:val="CmChar"/>
    <w:uiPriority w:val="10"/>
    <w:qFormat/>
    <w:rsid w:val="003F60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F60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3F60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F60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Finomkiemels">
    <w:name w:val="Subtle Emphasis"/>
    <w:basedOn w:val="Bekezdsalapbettpusa"/>
    <w:uiPriority w:val="19"/>
    <w:qFormat/>
    <w:rsid w:val="003F6053"/>
    <w:rPr>
      <w:rFonts w:ascii="Calibri" w:hAnsi="Calibri" w:cs="Calibri"/>
      <w:i/>
      <w:iCs/>
      <w:color w:val="404040" w:themeColor="text1" w:themeTint="BF"/>
    </w:rPr>
  </w:style>
  <w:style w:type="character" w:styleId="Kiemels">
    <w:name w:val="Emphasis"/>
    <w:basedOn w:val="Bekezdsalapbettpusa"/>
    <w:uiPriority w:val="20"/>
    <w:qFormat/>
    <w:rsid w:val="003F6053"/>
    <w:rPr>
      <w:rFonts w:ascii="Calibri" w:hAnsi="Calibri" w:cs="Calibri"/>
      <w:i/>
      <w:iCs/>
    </w:rPr>
  </w:style>
  <w:style w:type="character" w:styleId="Erskiemels">
    <w:name w:val="Intense Emphasis"/>
    <w:basedOn w:val="Bekezdsalapbettpusa"/>
    <w:uiPriority w:val="21"/>
    <w:qFormat/>
    <w:rsid w:val="003F6053"/>
    <w:rPr>
      <w:rFonts w:ascii="Calibri" w:hAnsi="Calibri" w:cs="Calibri"/>
      <w:i/>
      <w:iCs/>
      <w:color w:val="1F4E79" w:themeColor="accent1" w:themeShade="80"/>
    </w:rPr>
  </w:style>
  <w:style w:type="character" w:styleId="Kiemels2">
    <w:name w:val="Strong"/>
    <w:basedOn w:val="Bekezdsalapbettpusa"/>
    <w:uiPriority w:val="22"/>
    <w:qFormat/>
    <w:rsid w:val="003F6053"/>
    <w:rPr>
      <w:rFonts w:ascii="Calibri" w:hAnsi="Calibri" w:cs="Calibri"/>
      <w:b/>
      <w:bCs/>
    </w:rPr>
  </w:style>
  <w:style w:type="paragraph" w:styleId="Idzet">
    <w:name w:val="Quote"/>
    <w:basedOn w:val="Norml"/>
    <w:next w:val="Norml"/>
    <w:link w:val="IdzetChar"/>
    <w:uiPriority w:val="29"/>
    <w:qFormat/>
    <w:rsid w:val="003F60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3F6053"/>
    <w:rPr>
      <w:rFonts w:ascii="Calibri" w:hAnsi="Calibri" w:cs="Calibri"/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F60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F6053"/>
    <w:rPr>
      <w:rFonts w:ascii="Calibri" w:hAnsi="Calibri" w:cs="Calibri"/>
      <w:i/>
      <w:iCs/>
      <w:color w:val="1F4E79" w:themeColor="accent1" w:themeShade="80"/>
    </w:rPr>
  </w:style>
  <w:style w:type="character" w:styleId="Finomhivatkozs">
    <w:name w:val="Subtle Reference"/>
    <w:basedOn w:val="Bekezdsalapbettpusa"/>
    <w:uiPriority w:val="31"/>
    <w:qFormat/>
    <w:rsid w:val="003F6053"/>
    <w:rPr>
      <w:rFonts w:ascii="Calibri" w:hAnsi="Calibri" w:cs="Calibri"/>
      <w:smallCaps/>
      <w:color w:val="5A5A5A" w:themeColor="text1" w:themeTint="A5"/>
    </w:rPr>
  </w:style>
  <w:style w:type="character" w:styleId="Ershivatkozs">
    <w:name w:val="Intense Reference"/>
    <w:basedOn w:val="Bekezdsalapbettpusa"/>
    <w:uiPriority w:val="32"/>
    <w:qFormat/>
    <w:rsid w:val="003F60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Knyvcme">
    <w:name w:val="Book Title"/>
    <w:basedOn w:val="Bekezdsalapbettpusa"/>
    <w:uiPriority w:val="33"/>
    <w:qFormat/>
    <w:rsid w:val="003F6053"/>
    <w:rPr>
      <w:rFonts w:ascii="Calibri" w:hAnsi="Calibri" w:cs="Calibri"/>
      <w:b/>
      <w:bCs/>
      <w:i/>
      <w:iCs/>
      <w:spacing w:val="5"/>
    </w:rPr>
  </w:style>
  <w:style w:type="character" w:styleId="Hiperhivatkozs">
    <w:name w:val="Hyperlink"/>
    <w:basedOn w:val="Bekezdsalapbettpusa"/>
    <w:unhideWhenUsed/>
    <w:rsid w:val="003F6053"/>
    <w:rPr>
      <w:rFonts w:ascii="Calibri" w:hAnsi="Calibri" w:cs="Calibri"/>
      <w:color w:val="1F4E79" w:themeColor="accent1" w:themeShade="80"/>
      <w:u w:val="single"/>
    </w:rPr>
  </w:style>
  <w:style w:type="character" w:styleId="Mrltotthiperhivatkozs">
    <w:name w:val="FollowedHyperlink"/>
    <w:basedOn w:val="Bekezdsalapbettpusa"/>
    <w:uiPriority w:val="99"/>
    <w:unhideWhenUsed/>
    <w:rsid w:val="003F6053"/>
    <w:rPr>
      <w:rFonts w:ascii="Calibri" w:hAnsi="Calibri" w:cs="Calibri"/>
      <w:color w:val="954F72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3F6053"/>
    <w:pPr>
      <w:spacing w:after="200"/>
    </w:pPr>
    <w:rPr>
      <w:i/>
      <w:iCs/>
      <w:color w:val="44546A" w:themeColor="text2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6053"/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6053"/>
    <w:rPr>
      <w:rFonts w:ascii="Segoe UI" w:hAnsi="Segoe UI" w:cs="Segoe UI"/>
      <w:szCs w:val="18"/>
    </w:rPr>
  </w:style>
  <w:style w:type="paragraph" w:styleId="Szvegblokk">
    <w:name w:val="Block Text"/>
    <w:basedOn w:val="Norml"/>
    <w:uiPriority w:val="99"/>
    <w:semiHidden/>
    <w:unhideWhenUsed/>
    <w:rsid w:val="003F60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3F6053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F6053"/>
    <w:rPr>
      <w:rFonts w:ascii="Calibri" w:hAnsi="Calibri" w:cs="Calibri"/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3F6053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3F6053"/>
    <w:rPr>
      <w:rFonts w:ascii="Calibri" w:hAnsi="Calibri" w:cs="Calibri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F6053"/>
    <w:rPr>
      <w:rFonts w:ascii="Calibri" w:hAnsi="Calibri" w:cs="Calibri"/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F6053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F6053"/>
    <w:rPr>
      <w:rFonts w:ascii="Calibri" w:hAnsi="Calibri" w:cs="Calibr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60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F6053"/>
    <w:rPr>
      <w:rFonts w:ascii="Calibri" w:hAnsi="Calibri" w:cs="Calibri"/>
      <w:b/>
      <w:bCs/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3F6053"/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3F6053"/>
    <w:rPr>
      <w:rFonts w:ascii="Segoe UI" w:hAnsi="Segoe UI" w:cs="Segoe UI"/>
      <w:szCs w:val="16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3F6053"/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3F6053"/>
    <w:rPr>
      <w:rFonts w:ascii="Calibri" w:hAnsi="Calibri" w:cs="Calibri"/>
      <w:szCs w:val="20"/>
    </w:rPr>
  </w:style>
  <w:style w:type="paragraph" w:styleId="Feladcmebortkon">
    <w:name w:val="envelope return"/>
    <w:basedOn w:val="Norml"/>
    <w:uiPriority w:val="99"/>
    <w:semiHidden/>
    <w:unhideWhenUsed/>
    <w:rsid w:val="003F6053"/>
    <w:rPr>
      <w:rFonts w:ascii="Calibri Light" w:eastAsiaTheme="majorEastAsia" w:hAnsi="Calibri Light" w:cs="Calibri Light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F6053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F6053"/>
    <w:rPr>
      <w:rFonts w:ascii="Calibri" w:hAnsi="Calibri" w:cs="Calibri"/>
      <w:szCs w:val="20"/>
    </w:rPr>
  </w:style>
  <w:style w:type="character" w:styleId="HTML-kd">
    <w:name w:val="HTML Code"/>
    <w:basedOn w:val="Bekezdsalapbettpusa"/>
    <w:uiPriority w:val="99"/>
    <w:semiHidden/>
    <w:unhideWhenUsed/>
    <w:rsid w:val="003F6053"/>
    <w:rPr>
      <w:rFonts w:ascii="Consolas" w:hAnsi="Consolas" w:cs="Calibri"/>
      <w:sz w:val="22"/>
      <w:szCs w:val="20"/>
    </w:rPr>
  </w:style>
  <w:style w:type="character" w:styleId="HTML-billentyzet">
    <w:name w:val="HTML Keyboard"/>
    <w:basedOn w:val="Bekezdsalapbettpusa"/>
    <w:uiPriority w:val="99"/>
    <w:semiHidden/>
    <w:unhideWhenUsed/>
    <w:rsid w:val="003F6053"/>
    <w:rPr>
      <w:rFonts w:ascii="Consolas" w:hAnsi="Consolas" w:cs="Calibri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3F6053"/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3F6053"/>
    <w:rPr>
      <w:rFonts w:ascii="Consolas" w:hAnsi="Consolas" w:cs="Calibri"/>
      <w:szCs w:val="20"/>
    </w:rPr>
  </w:style>
  <w:style w:type="character" w:styleId="HTML-rgp">
    <w:name w:val="HTML Typewriter"/>
    <w:basedOn w:val="Bekezdsalapbettpusa"/>
    <w:uiPriority w:val="99"/>
    <w:semiHidden/>
    <w:unhideWhenUsed/>
    <w:rsid w:val="003F6053"/>
    <w:rPr>
      <w:rFonts w:ascii="Consolas" w:hAnsi="Consolas" w:cs="Calibri"/>
      <w:sz w:val="22"/>
      <w:szCs w:val="20"/>
    </w:rPr>
  </w:style>
  <w:style w:type="paragraph" w:styleId="Makrszvege">
    <w:name w:val="macro"/>
    <w:link w:val="MakrszvegeChar"/>
    <w:uiPriority w:val="99"/>
    <w:semiHidden/>
    <w:unhideWhenUsed/>
    <w:rsid w:val="003F60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3F6053"/>
    <w:rPr>
      <w:rFonts w:ascii="Consolas" w:hAnsi="Consolas" w:cs="Calibri"/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3F6053"/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3F6053"/>
    <w:rPr>
      <w:rFonts w:ascii="Consolas" w:hAnsi="Consolas" w:cs="Calibri"/>
      <w:szCs w:val="21"/>
    </w:rPr>
  </w:style>
  <w:style w:type="character" w:styleId="Helyrzszveg">
    <w:name w:val="Placeholder Text"/>
    <w:basedOn w:val="Bekezdsalapbettpusa"/>
    <w:uiPriority w:val="99"/>
    <w:semiHidden/>
    <w:rsid w:val="003F6053"/>
    <w:rPr>
      <w:rFonts w:ascii="Calibri" w:hAnsi="Calibri" w:cs="Calibri"/>
      <w:color w:val="3B3838" w:themeColor="background2" w:themeShade="40"/>
    </w:rPr>
  </w:style>
  <w:style w:type="paragraph" w:styleId="lfej">
    <w:name w:val="header"/>
    <w:basedOn w:val="Norml"/>
    <w:link w:val="lfejChar"/>
    <w:unhideWhenUsed/>
    <w:rsid w:val="003F6053"/>
  </w:style>
  <w:style w:type="character" w:customStyle="1" w:styleId="lfejChar">
    <w:name w:val="Élőfej Char"/>
    <w:basedOn w:val="Bekezdsalapbettpusa"/>
    <w:link w:val="lfej"/>
    <w:rsid w:val="003F6053"/>
    <w:rPr>
      <w:rFonts w:ascii="Calibri" w:hAnsi="Calibri" w:cs="Calibri"/>
    </w:rPr>
  </w:style>
  <w:style w:type="paragraph" w:styleId="llb">
    <w:name w:val="footer"/>
    <w:basedOn w:val="Norml"/>
    <w:link w:val="llbChar"/>
    <w:unhideWhenUsed/>
    <w:rsid w:val="003F6053"/>
  </w:style>
  <w:style w:type="character" w:customStyle="1" w:styleId="llbChar">
    <w:name w:val="Élőláb Char"/>
    <w:basedOn w:val="Bekezdsalapbettpusa"/>
    <w:link w:val="llb"/>
    <w:rsid w:val="003F6053"/>
    <w:rPr>
      <w:rFonts w:ascii="Calibri" w:hAnsi="Calibri" w:cs="Calibri"/>
    </w:rPr>
  </w:style>
  <w:style w:type="paragraph" w:styleId="TJ9">
    <w:name w:val="toc 9"/>
    <w:basedOn w:val="Norml"/>
    <w:next w:val="Norml"/>
    <w:autoRedefine/>
    <w:uiPriority w:val="39"/>
    <w:semiHidden/>
    <w:unhideWhenUsed/>
    <w:rsid w:val="003F6053"/>
    <w:pPr>
      <w:spacing w:after="120"/>
      <w:ind w:left="1757"/>
    </w:pPr>
  </w:style>
  <w:style w:type="character" w:styleId="Megemlts">
    <w:name w:val="Mention"/>
    <w:basedOn w:val="Bekezdsalapbettpusa"/>
    <w:uiPriority w:val="99"/>
    <w:semiHidden/>
    <w:unhideWhenUsed/>
    <w:rsid w:val="003F60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mlista"/>
    <w:uiPriority w:val="99"/>
    <w:semiHidden/>
    <w:unhideWhenUsed/>
    <w:rsid w:val="003F6053"/>
    <w:pPr>
      <w:numPr>
        <w:numId w:val="24"/>
      </w:numPr>
    </w:pPr>
  </w:style>
  <w:style w:type="numbering" w:styleId="1ai">
    <w:name w:val="Outline List 1"/>
    <w:basedOn w:val="Nemlista"/>
    <w:uiPriority w:val="99"/>
    <w:semiHidden/>
    <w:unhideWhenUsed/>
    <w:rsid w:val="003F6053"/>
    <w:pPr>
      <w:numPr>
        <w:numId w:val="25"/>
      </w:numPr>
    </w:pPr>
  </w:style>
  <w:style w:type="character" w:styleId="HTML-vltoz">
    <w:name w:val="HTML Variable"/>
    <w:basedOn w:val="Bekezdsalapbettpusa"/>
    <w:uiPriority w:val="99"/>
    <w:semiHidden/>
    <w:unhideWhenUsed/>
    <w:rsid w:val="003F6053"/>
    <w:rPr>
      <w:rFonts w:ascii="Calibri" w:hAnsi="Calibri" w:cs="Calibri"/>
      <w:i/>
      <w:iCs/>
    </w:rPr>
  </w:style>
  <w:style w:type="paragraph" w:styleId="HTML-cm">
    <w:name w:val="HTML Address"/>
    <w:basedOn w:val="Norml"/>
    <w:link w:val="HTML-cmChar"/>
    <w:uiPriority w:val="99"/>
    <w:semiHidden/>
    <w:unhideWhenUsed/>
    <w:rsid w:val="003F6053"/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3F6053"/>
    <w:rPr>
      <w:rFonts w:ascii="Calibri" w:hAnsi="Calibri" w:cs="Calibri"/>
      <w:i/>
      <w:iCs/>
    </w:rPr>
  </w:style>
  <w:style w:type="character" w:styleId="HTML-definci">
    <w:name w:val="HTML Definition"/>
    <w:basedOn w:val="Bekezdsalapbettpusa"/>
    <w:uiPriority w:val="99"/>
    <w:semiHidden/>
    <w:unhideWhenUsed/>
    <w:rsid w:val="003F6053"/>
    <w:rPr>
      <w:rFonts w:ascii="Calibri" w:hAnsi="Calibri" w:cs="Calibri"/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3F6053"/>
    <w:rPr>
      <w:rFonts w:ascii="Calibri" w:hAnsi="Calibri" w:cs="Calibri"/>
      <w:i/>
      <w:iCs/>
    </w:rPr>
  </w:style>
  <w:style w:type="character" w:styleId="HTML-minta">
    <w:name w:val="HTML Sample"/>
    <w:basedOn w:val="Bekezdsalapbettpusa"/>
    <w:uiPriority w:val="99"/>
    <w:semiHidden/>
    <w:unhideWhenUsed/>
    <w:rsid w:val="003F6053"/>
    <w:rPr>
      <w:rFonts w:ascii="Consolas" w:hAnsi="Consolas" w:cs="Calibri"/>
      <w:sz w:val="24"/>
      <w:szCs w:val="24"/>
    </w:rPr>
  </w:style>
  <w:style w:type="character" w:styleId="HTML-mozaiksz">
    <w:name w:val="HTML Acronym"/>
    <w:basedOn w:val="Bekezdsalapbettpusa"/>
    <w:uiPriority w:val="99"/>
    <w:semiHidden/>
    <w:unhideWhenUsed/>
    <w:rsid w:val="003F6053"/>
    <w:rPr>
      <w:rFonts w:ascii="Calibri" w:hAnsi="Calibri" w:cs="Calibri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3F6053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3F6053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3F6053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3F6053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3F6053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3F6053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3F6053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3F6053"/>
    <w:pPr>
      <w:spacing w:after="100"/>
      <w:ind w:left="154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F6053"/>
    <w:pPr>
      <w:outlineLvl w:val="9"/>
    </w:pPr>
    <w:rPr>
      <w:color w:val="2E74B5" w:themeColor="accent1" w:themeShade="BF"/>
    </w:rPr>
  </w:style>
  <w:style w:type="table" w:styleId="Profitblzat">
    <w:name w:val="Table Professional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zepeslista1">
    <w:name w:val="Medium List 1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rsid w:val="003F60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cs1">
    <w:name w:val="Medium Grid 1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Irodalomjegyzk">
    <w:name w:val="Bibliography"/>
    <w:basedOn w:val="Norml"/>
    <w:next w:val="Norml"/>
    <w:uiPriority w:val="37"/>
    <w:semiHidden/>
    <w:unhideWhenUsed/>
    <w:rsid w:val="003F6053"/>
  </w:style>
  <w:style w:type="character" w:styleId="Hashtag">
    <w:name w:val="Hashtag"/>
    <w:basedOn w:val="Bekezdsalapbettpusa"/>
    <w:uiPriority w:val="99"/>
    <w:semiHidden/>
    <w:unhideWhenUsed/>
    <w:rsid w:val="003F6053"/>
    <w:rPr>
      <w:rFonts w:ascii="Calibri" w:hAnsi="Calibri" w:cs="Calibri"/>
      <w:color w:val="2B579A"/>
      <w:shd w:val="clear" w:color="auto" w:fill="E1DFDD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3F60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3F60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nstblzat">
    <w:name w:val="Table Elegant"/>
    <w:basedOn w:val="Normltblzat"/>
    <w:uiPriority w:val="99"/>
    <w:semiHidden/>
    <w:unhideWhenUsed/>
    <w:rsid w:val="003F60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l"/>
    <w:uiPriority w:val="99"/>
    <w:semiHidden/>
    <w:unhideWhenUsed/>
    <w:rsid w:val="003F6053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3F6053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3F6053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3F6053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3F6053"/>
    <w:pPr>
      <w:ind w:left="1800" w:hanging="360"/>
      <w:contextualSpacing/>
    </w:pPr>
  </w:style>
  <w:style w:type="table" w:styleId="Listaszertblzat1">
    <w:name w:val="Table List 1"/>
    <w:basedOn w:val="Normltblzat"/>
    <w:uiPriority w:val="99"/>
    <w:semiHidden/>
    <w:unhideWhenUsed/>
    <w:rsid w:val="003F60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3F60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3F60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3F60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3F60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3F60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folytatsa">
    <w:name w:val="List Continue"/>
    <w:basedOn w:val="Norml"/>
    <w:uiPriority w:val="99"/>
    <w:semiHidden/>
    <w:unhideWhenUsed/>
    <w:rsid w:val="003F6053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3F6053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3F6053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3F6053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3F6053"/>
    <w:pPr>
      <w:spacing w:after="120"/>
      <w:ind w:left="1800"/>
      <w:contextualSpacing/>
    </w:pPr>
  </w:style>
  <w:style w:type="paragraph" w:styleId="Listaszerbekezds">
    <w:name w:val="List Paragraph"/>
    <w:basedOn w:val="Norml"/>
    <w:uiPriority w:val="34"/>
    <w:unhideWhenUsed/>
    <w:qFormat/>
    <w:rsid w:val="003F6053"/>
    <w:pPr>
      <w:ind w:left="720"/>
      <w:contextualSpacing/>
    </w:pPr>
  </w:style>
  <w:style w:type="paragraph" w:styleId="Szmozottlista">
    <w:name w:val="List Number"/>
    <w:basedOn w:val="Norml"/>
    <w:uiPriority w:val="99"/>
    <w:semiHidden/>
    <w:unhideWhenUsed/>
    <w:rsid w:val="003F6053"/>
    <w:pPr>
      <w:numPr>
        <w:numId w:val="13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3F6053"/>
    <w:pPr>
      <w:numPr>
        <w:numId w:val="14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3F6053"/>
    <w:pPr>
      <w:numPr>
        <w:numId w:val="15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3F6053"/>
    <w:pPr>
      <w:numPr>
        <w:numId w:val="16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3F6053"/>
    <w:pPr>
      <w:numPr>
        <w:numId w:val="17"/>
      </w:numPr>
      <w:contextualSpacing/>
    </w:pPr>
  </w:style>
  <w:style w:type="paragraph" w:styleId="Felsorols">
    <w:name w:val="List Bullet"/>
    <w:basedOn w:val="Norml"/>
    <w:uiPriority w:val="99"/>
    <w:semiHidden/>
    <w:unhideWhenUsed/>
    <w:rsid w:val="003F6053"/>
    <w:pPr>
      <w:numPr>
        <w:numId w:val="8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3F6053"/>
    <w:pPr>
      <w:numPr>
        <w:numId w:val="9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3F6053"/>
    <w:pPr>
      <w:numPr>
        <w:numId w:val="10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3F6053"/>
    <w:pPr>
      <w:numPr>
        <w:numId w:val="11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3F6053"/>
    <w:pPr>
      <w:numPr>
        <w:numId w:val="12"/>
      </w:numPr>
      <w:contextualSpacing/>
    </w:pPr>
  </w:style>
  <w:style w:type="table" w:styleId="Klasszikustblzat1">
    <w:name w:val="Table Classic 1"/>
    <w:basedOn w:val="Normltblzat"/>
    <w:uiPriority w:val="99"/>
    <w:semiHidden/>
    <w:unhideWhenUsed/>
    <w:rsid w:val="003F60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3F60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3F60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rajegyzk">
    <w:name w:val="table of figures"/>
    <w:basedOn w:val="Norml"/>
    <w:next w:val="Norml"/>
    <w:uiPriority w:val="99"/>
    <w:semiHidden/>
    <w:unhideWhenUsed/>
    <w:rsid w:val="003F6053"/>
  </w:style>
  <w:style w:type="character" w:styleId="Vgjegyzet-hivatkozs">
    <w:name w:val="endnote reference"/>
    <w:basedOn w:val="Bekezdsalapbettpusa"/>
    <w:uiPriority w:val="99"/>
    <w:semiHidden/>
    <w:unhideWhenUsed/>
    <w:rsid w:val="003F6053"/>
    <w:rPr>
      <w:rFonts w:ascii="Calibri" w:hAnsi="Calibri" w:cs="Calibri"/>
      <w:vertAlign w:val="superscript"/>
    </w:rPr>
  </w:style>
  <w:style w:type="paragraph" w:styleId="Hivatkozsjegyzk">
    <w:name w:val="table of authorities"/>
    <w:basedOn w:val="Norml"/>
    <w:next w:val="Norml"/>
    <w:uiPriority w:val="99"/>
    <w:semiHidden/>
    <w:unhideWhenUsed/>
    <w:rsid w:val="003F6053"/>
    <w:pPr>
      <w:ind w:left="220" w:hanging="220"/>
    </w:pPr>
  </w:style>
  <w:style w:type="paragraph" w:styleId="Hivatkozsjegyzk-fej">
    <w:name w:val="toa heading"/>
    <w:basedOn w:val="Norml"/>
    <w:next w:val="Norml"/>
    <w:uiPriority w:val="99"/>
    <w:semiHidden/>
    <w:unhideWhenUsed/>
    <w:rsid w:val="003F60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Szneslista">
    <w:name w:val="Colorful List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zneslista6jellszn">
    <w:name w:val="Colorful List Accent 6"/>
    <w:basedOn w:val="Normltblzat"/>
    <w:uiPriority w:val="72"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rkatblzat1">
    <w:name w:val="Table Colorful 1"/>
    <w:basedOn w:val="Normltblzat"/>
    <w:uiPriority w:val="99"/>
    <w:semiHidden/>
    <w:unhideWhenUsed/>
    <w:rsid w:val="003F60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3F60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3F60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znesrnykols">
    <w:name w:val="Colorful Shading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cs">
    <w:name w:val="Colorful Grid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znesrcs6jellszn">
    <w:name w:val="Colorful Grid Accent 6"/>
    <w:basedOn w:val="Normltblzat"/>
    <w:uiPriority w:val="73"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Bortkcm">
    <w:name w:val="envelope address"/>
    <w:basedOn w:val="Norml"/>
    <w:uiPriority w:val="99"/>
    <w:semiHidden/>
    <w:unhideWhenUsed/>
    <w:rsid w:val="003F60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Cikkelyrsz">
    <w:name w:val="Outline List 3"/>
    <w:basedOn w:val="Nemlista"/>
    <w:uiPriority w:val="99"/>
    <w:semiHidden/>
    <w:unhideWhenUsed/>
    <w:rsid w:val="003F6053"/>
    <w:pPr>
      <w:numPr>
        <w:numId w:val="26"/>
      </w:numPr>
    </w:pPr>
  </w:style>
  <w:style w:type="table" w:styleId="Tblzategyszer1">
    <w:name w:val="Plain Table 1"/>
    <w:basedOn w:val="Normltblzat"/>
    <w:uiPriority w:val="41"/>
    <w:rsid w:val="003F60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3F60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3F60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3F60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3F60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incstrkz">
    <w:name w:val="No Spacing"/>
    <w:uiPriority w:val="1"/>
    <w:qFormat/>
    <w:rsid w:val="003F6053"/>
    <w:rPr>
      <w:rFonts w:ascii="Calibri" w:hAnsi="Calibri" w:cs="Calibri"/>
    </w:rPr>
  </w:style>
  <w:style w:type="paragraph" w:styleId="Dtum">
    <w:name w:val="Date"/>
    <w:basedOn w:val="Norml"/>
    <w:next w:val="Norml"/>
    <w:link w:val="DtumChar"/>
    <w:uiPriority w:val="99"/>
    <w:semiHidden/>
    <w:unhideWhenUsed/>
    <w:rsid w:val="003F6053"/>
  </w:style>
  <w:style w:type="character" w:customStyle="1" w:styleId="DtumChar">
    <w:name w:val="Dátum Char"/>
    <w:basedOn w:val="Bekezdsalapbettpusa"/>
    <w:link w:val="Dtum"/>
    <w:uiPriority w:val="99"/>
    <w:semiHidden/>
    <w:rsid w:val="003F6053"/>
    <w:rPr>
      <w:rFonts w:ascii="Calibri" w:hAnsi="Calibri" w:cs="Calibri"/>
    </w:rPr>
  </w:style>
  <w:style w:type="paragraph" w:styleId="NormlWeb">
    <w:name w:val="Normal (Web)"/>
    <w:basedOn w:val="Norml"/>
    <w:uiPriority w:val="99"/>
    <w:semiHidden/>
    <w:unhideWhenUsed/>
    <w:rsid w:val="003F6053"/>
    <w:rPr>
      <w:rFonts w:ascii="Times New Roman" w:hAnsi="Times New Roman" w:cs="Times New Roman"/>
      <w:sz w:val="24"/>
      <w:szCs w:val="24"/>
    </w:rPr>
  </w:style>
  <w:style w:type="character" w:styleId="Intelligenshiperhivatkozs">
    <w:name w:val="Smart Hyperlink"/>
    <w:basedOn w:val="Bekezdsalapbettpusa"/>
    <w:uiPriority w:val="99"/>
    <w:semiHidden/>
    <w:unhideWhenUsed/>
    <w:rsid w:val="003F6053"/>
    <w:rPr>
      <w:rFonts w:ascii="Calibri" w:hAnsi="Calibri" w:cs="Calibri"/>
      <w:u w:val="dotted"/>
    </w:rPr>
  </w:style>
  <w:style w:type="character" w:styleId="Feloldatlanmegemlts">
    <w:name w:val="Unresolved Mention"/>
    <w:basedOn w:val="Bekezdsalapbettpusa"/>
    <w:uiPriority w:val="99"/>
    <w:semiHidden/>
    <w:unhideWhenUsed/>
    <w:rsid w:val="003F6053"/>
    <w:rPr>
      <w:rFonts w:ascii="Calibri" w:hAnsi="Calibri" w:cs="Calibri"/>
      <w:color w:val="605E5C"/>
      <w:shd w:val="clear" w:color="auto" w:fill="E1DFDD"/>
    </w:rPr>
  </w:style>
  <w:style w:type="paragraph" w:styleId="Szvegtrzs">
    <w:name w:val="Body Text"/>
    <w:basedOn w:val="Norml"/>
    <w:link w:val="SzvegtrzsChar"/>
    <w:uiPriority w:val="99"/>
    <w:semiHidden/>
    <w:unhideWhenUsed/>
    <w:rsid w:val="003F605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F6053"/>
    <w:rPr>
      <w:rFonts w:ascii="Calibri" w:hAnsi="Calibri" w:cs="Calibri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F605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F6053"/>
    <w:rPr>
      <w:rFonts w:ascii="Calibri" w:hAnsi="Calibri" w:cs="Calibri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F6053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F6053"/>
    <w:rPr>
      <w:rFonts w:ascii="Calibri" w:hAnsi="Calibri" w:cs="Calibri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3F6053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3F6053"/>
    <w:rPr>
      <w:rFonts w:ascii="Calibri" w:hAnsi="Calibri" w:cs="Calibri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3F6053"/>
    <w:pPr>
      <w:spacing w:after="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3F6053"/>
    <w:rPr>
      <w:rFonts w:ascii="Calibri" w:hAnsi="Calibri" w:cs="Calibri"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3F6053"/>
    <w:pPr>
      <w:spacing w:after="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3F6053"/>
    <w:rPr>
      <w:rFonts w:ascii="Calibri" w:hAnsi="Calibri" w:cs="Calibri"/>
    </w:rPr>
  </w:style>
  <w:style w:type="paragraph" w:styleId="Normlbehzs">
    <w:name w:val="Normal Indent"/>
    <w:basedOn w:val="Norml"/>
    <w:uiPriority w:val="99"/>
    <w:semiHidden/>
    <w:unhideWhenUsed/>
    <w:rsid w:val="003F6053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3F6053"/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3F6053"/>
    <w:rPr>
      <w:rFonts w:ascii="Calibri" w:hAnsi="Calibri" w:cs="Calibri"/>
    </w:rPr>
  </w:style>
  <w:style w:type="table" w:styleId="Moderntblzat">
    <w:name w:val="Table Contemporary"/>
    <w:basedOn w:val="Normltblzat"/>
    <w:uiPriority w:val="99"/>
    <w:semiHidden/>
    <w:unhideWhenUsed/>
    <w:rsid w:val="003F60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Vilgoslista">
    <w:name w:val="Light List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3F60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Vilgosrcs">
    <w:name w:val="Light Grid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rsid w:val="003F60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ttlista">
    <w:name w:val="Dark List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Sttlista6jellszn">
    <w:name w:val="Dark List Accent 6"/>
    <w:basedOn w:val="Normltblzat"/>
    <w:uiPriority w:val="70"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aszertblzat1vilgos">
    <w:name w:val="List Table 1 Light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2">
    <w:name w:val="List Table 2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3">
    <w:name w:val="List Table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3F60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3F60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3F60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3F60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3F60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3F60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3F60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3F60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alrs">
    <w:name w:val="E-mail Signature"/>
    <w:basedOn w:val="Norml"/>
    <w:link w:val="E-mail-alrsChar"/>
    <w:uiPriority w:val="99"/>
    <w:semiHidden/>
    <w:unhideWhenUsed/>
    <w:rsid w:val="003F6053"/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3F6053"/>
    <w:rPr>
      <w:rFonts w:ascii="Calibri" w:hAnsi="Calibri" w:cs="Calibri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3F6053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3F6053"/>
    <w:rPr>
      <w:rFonts w:ascii="Calibri" w:hAnsi="Calibri" w:cs="Calibri"/>
    </w:rPr>
  </w:style>
  <w:style w:type="table" w:styleId="Oszlopostblzat1">
    <w:name w:val="Table Columns 1"/>
    <w:basedOn w:val="Normltblzat"/>
    <w:uiPriority w:val="99"/>
    <w:semiHidden/>
    <w:unhideWhenUsed/>
    <w:rsid w:val="003F60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3F60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3F60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3F60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3F60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lrs">
    <w:name w:val="Signature"/>
    <w:basedOn w:val="Norml"/>
    <w:link w:val="AlrsChar"/>
    <w:uiPriority w:val="99"/>
    <w:semiHidden/>
    <w:unhideWhenUsed/>
    <w:rsid w:val="003F6053"/>
    <w:pPr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3F6053"/>
    <w:rPr>
      <w:rFonts w:ascii="Calibri" w:hAnsi="Calibri" w:cs="Calibri"/>
    </w:rPr>
  </w:style>
  <w:style w:type="table" w:styleId="Egyszertblzat1">
    <w:name w:val="Table Simple 1"/>
    <w:basedOn w:val="Normltblzat"/>
    <w:uiPriority w:val="99"/>
    <w:semiHidden/>
    <w:unhideWhenUsed/>
    <w:rsid w:val="003F60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3F60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3F60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rsid w:val="003F60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rgymutat1">
    <w:name w:val="index 1"/>
    <w:basedOn w:val="Norml"/>
    <w:next w:val="Norml"/>
    <w:autoRedefine/>
    <w:uiPriority w:val="99"/>
    <w:semiHidden/>
    <w:unhideWhenUsed/>
    <w:rsid w:val="003F6053"/>
    <w:pPr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3F6053"/>
    <w:pPr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3F6053"/>
    <w:pPr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3F6053"/>
    <w:pPr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3F6053"/>
    <w:pPr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3F6053"/>
    <w:pPr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3F6053"/>
    <w:pPr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3F6053"/>
    <w:pPr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3F6053"/>
    <w:pPr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3F6053"/>
    <w:rPr>
      <w:rFonts w:ascii="Calibri Light" w:eastAsiaTheme="majorEastAsia" w:hAnsi="Calibri Light" w:cs="Calibri Light"/>
      <w:b/>
      <w:bCs/>
    </w:rPr>
  </w:style>
  <w:style w:type="paragraph" w:styleId="Befejezs">
    <w:name w:val="Closing"/>
    <w:basedOn w:val="Norml"/>
    <w:link w:val="BefejezsChar"/>
    <w:uiPriority w:val="99"/>
    <w:semiHidden/>
    <w:unhideWhenUsed/>
    <w:rsid w:val="003F6053"/>
    <w:pPr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3F6053"/>
    <w:rPr>
      <w:rFonts w:ascii="Calibri" w:hAnsi="Calibri" w:cs="Calibri"/>
    </w:rPr>
  </w:style>
  <w:style w:type="table" w:styleId="Rcsostblzat">
    <w:name w:val="Table Grid"/>
    <w:basedOn w:val="Normltblzat"/>
    <w:uiPriority w:val="59"/>
    <w:rsid w:val="003F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3F60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3F60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3F60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3F60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3F60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rcsos1vilgos">
    <w:name w:val="Grid Table 1 Light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3">
    <w:name w:val="Grid Table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3F60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3F60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3F6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3F6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rsid w:val="003F60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bjegyzet-hivatkozs">
    <w:name w:val="footnote reference"/>
    <w:basedOn w:val="Bekezdsalapbettpusa"/>
    <w:uiPriority w:val="99"/>
    <w:semiHidden/>
    <w:unhideWhenUsed/>
    <w:rsid w:val="003F6053"/>
    <w:rPr>
      <w:rFonts w:ascii="Calibri" w:hAnsi="Calibri" w:cs="Calibri"/>
      <w:vertAlign w:val="superscript"/>
    </w:rPr>
  </w:style>
  <w:style w:type="character" w:styleId="Sorszma">
    <w:name w:val="line number"/>
    <w:basedOn w:val="Bekezdsalapbettpusa"/>
    <w:uiPriority w:val="99"/>
    <w:semiHidden/>
    <w:unhideWhenUsed/>
    <w:rsid w:val="003F6053"/>
    <w:rPr>
      <w:rFonts w:ascii="Calibri" w:hAnsi="Calibri" w:cs="Calibri"/>
    </w:rPr>
  </w:style>
  <w:style w:type="table" w:styleId="Trhatstblzat1">
    <w:name w:val="Table 3D effects 1"/>
    <w:basedOn w:val="Normltblzat"/>
    <w:uiPriority w:val="99"/>
    <w:semiHidden/>
    <w:unhideWhenUsed/>
    <w:rsid w:val="003F60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3F60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3F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uiPriority w:val="99"/>
    <w:semiHidden/>
    <w:unhideWhenUsed/>
    <w:rsid w:val="003F6053"/>
    <w:rPr>
      <w:rFonts w:ascii="Calibri" w:hAnsi="Calibri" w:cs="Calibri"/>
    </w:rPr>
  </w:style>
  <w:style w:type="paragraph" w:customStyle="1" w:styleId="CSZERZO">
    <w:name w:val="CSZERZO"/>
    <w:autoRedefine/>
    <w:rsid w:val="00873D21"/>
    <w:pPr>
      <w:jc w:val="right"/>
    </w:pPr>
    <w:rPr>
      <w:rFonts w:ascii="H-OptimaBold" w:eastAsia="Times New Roman" w:hAnsi="H-OptimaBold" w:cs="Times New Roman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9QW5N\AppData\Local\Microsoft\Office\16.0\DTS\hu-HU%7b11ABA955-BE9D-429B-9B35-2CE5802DE216%7d\%7b56DC697C-16BC-4FA1-88CB-401D64C0077F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{56DC697C-16BC-4FA1-88CB-401D64C0077F}tf02786999_win32</Template>
  <TotalTime>0</TotalTime>
  <Pages>2</Pages>
  <Words>278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2023-05-17T11:01:00Z</dcterms:created>
  <dcterms:modified xsi:type="dcterms:W3CDTF">2023-05-17T11:01:00Z</dcterms:modified>
</cp:coreProperties>
</file>