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1945458" w:rsidR="001903D7" w:rsidRPr="007664A4" w:rsidRDefault="00BD61B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2019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7"/>
        <w:gridCol w:w="2176"/>
        <w:gridCol w:w="2228"/>
        <w:gridCol w:w="2181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B250C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DC08D3">
        <w:rPr>
          <w:rFonts w:ascii="Verdana" w:hAnsi="Verdana" w:cs="Calibri"/>
          <w:lang w:val="en-GB"/>
        </w:rPr>
        <w:t>(minimum 8 hours)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680CC" w14:textId="77777777" w:rsidR="00B250C4" w:rsidRDefault="00B250C4">
      <w:r>
        <w:separator/>
      </w:r>
    </w:p>
  </w:endnote>
  <w:endnote w:type="continuationSeparator" w:id="0">
    <w:p w14:paraId="6E0EC369" w14:textId="77777777" w:rsidR="00B250C4" w:rsidRDefault="00B250C4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89DE35F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607C" w14:textId="77777777" w:rsidR="00B250C4" w:rsidRDefault="00B250C4">
      <w:r>
        <w:separator/>
      </w:r>
    </w:p>
  </w:footnote>
  <w:footnote w:type="continuationSeparator" w:id="0">
    <w:p w14:paraId="4D0F1331" w14:textId="77777777" w:rsidR="00B250C4" w:rsidRDefault="00B2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63DCD52A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BD61B5">
      <w:rPr>
        <w:rFonts w:ascii="Arial Narrow" w:hAnsi="Arial Narrow"/>
        <w:sz w:val="18"/>
        <w:szCs w:val="18"/>
        <w:lang w:val="en-GB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B59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0C4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D27BFBB-FB86-4EFF-9A8A-30266AF6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384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Pálfi Melinda</cp:lastModifiedBy>
  <cp:revision>2</cp:revision>
  <cp:lastPrinted>2013-11-06T08:46:00Z</cp:lastPrinted>
  <dcterms:created xsi:type="dcterms:W3CDTF">2019-08-27T09:42:00Z</dcterms:created>
  <dcterms:modified xsi:type="dcterms:W3CDTF">2019-08-27T09:42:00Z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